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FF9" w:rsidRPr="00E54FF9" w:rsidRDefault="00E54FF9" w:rsidP="00E54FF9">
      <w:pPr>
        <w:spacing w:after="0" w:line="240" w:lineRule="auto"/>
        <w:jc w:val="center"/>
        <w:rPr>
          <w:rFonts w:ascii="Times New Roman" w:hAnsi="Times New Roman" w:cs="Times New Roman"/>
          <w:b/>
          <w:sz w:val="28"/>
          <w:szCs w:val="28"/>
        </w:rPr>
      </w:pPr>
      <w:r w:rsidRPr="00E54FF9">
        <w:rPr>
          <w:rFonts w:ascii="Times New Roman" w:hAnsi="Times New Roman" w:cs="Times New Roman"/>
          <w:b/>
          <w:sz w:val="28"/>
          <w:szCs w:val="28"/>
        </w:rPr>
        <w:t>Программно-методическое обеспечение учебного процесса</w:t>
      </w:r>
    </w:p>
    <w:p w:rsidR="00E54FF9" w:rsidRPr="00E54FF9" w:rsidRDefault="00E54FF9" w:rsidP="00E54FF9">
      <w:pPr>
        <w:spacing w:after="0" w:line="240" w:lineRule="auto"/>
        <w:jc w:val="center"/>
        <w:rPr>
          <w:rFonts w:ascii="Times New Roman" w:hAnsi="Times New Roman" w:cs="Times New Roman"/>
          <w:b/>
          <w:sz w:val="28"/>
          <w:szCs w:val="28"/>
        </w:rPr>
      </w:pPr>
      <w:r w:rsidRPr="00E54FF9">
        <w:rPr>
          <w:rFonts w:ascii="Times New Roman" w:hAnsi="Times New Roman" w:cs="Times New Roman"/>
          <w:b/>
          <w:sz w:val="28"/>
          <w:szCs w:val="28"/>
        </w:rPr>
        <w:t>основного общего образования</w:t>
      </w:r>
    </w:p>
    <w:p w:rsidR="00E54FF9" w:rsidRPr="00E54FF9" w:rsidRDefault="00E54FF9" w:rsidP="00E54FF9">
      <w:pPr>
        <w:spacing w:after="0" w:line="240" w:lineRule="auto"/>
        <w:jc w:val="center"/>
        <w:rPr>
          <w:rFonts w:ascii="Times New Roman" w:hAnsi="Times New Roman" w:cs="Times New Roman"/>
          <w:b/>
          <w:sz w:val="28"/>
          <w:szCs w:val="28"/>
        </w:rPr>
      </w:pPr>
      <w:r w:rsidRPr="00E54FF9">
        <w:rPr>
          <w:rFonts w:ascii="Times New Roman" w:hAnsi="Times New Roman" w:cs="Times New Roman"/>
          <w:b/>
          <w:sz w:val="28"/>
          <w:szCs w:val="28"/>
        </w:rPr>
        <w:t>в 2018-2019  учебном году</w:t>
      </w:r>
    </w:p>
    <w:p w:rsidR="00E54FF9" w:rsidRPr="00E54FF9" w:rsidRDefault="00E54FF9" w:rsidP="00E54FF9">
      <w:pPr>
        <w:spacing w:after="0" w:line="240" w:lineRule="auto"/>
        <w:jc w:val="center"/>
        <w:rPr>
          <w:rFonts w:ascii="Times New Roman" w:hAnsi="Times New Roman" w:cs="Times New Roman"/>
        </w:rPr>
      </w:pPr>
    </w:p>
    <w:p w:rsidR="00E54FF9" w:rsidRPr="00E54FF9" w:rsidRDefault="00E54FF9" w:rsidP="00E54FF9">
      <w:pPr>
        <w:spacing w:after="0" w:line="240" w:lineRule="auto"/>
        <w:jc w:val="right"/>
        <w:rPr>
          <w:rFonts w:ascii="Times New Roman" w:hAnsi="Times New Roman" w:cs="Times New Roman"/>
        </w:rPr>
      </w:pPr>
    </w:p>
    <w:tbl>
      <w:tblPr>
        <w:tblW w:w="14190"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
        <w:gridCol w:w="2124"/>
        <w:gridCol w:w="393"/>
        <w:gridCol w:w="1863"/>
        <w:gridCol w:w="1679"/>
        <w:gridCol w:w="1983"/>
        <w:gridCol w:w="1842"/>
        <w:gridCol w:w="1700"/>
        <w:gridCol w:w="2600"/>
      </w:tblGrid>
      <w:tr w:rsidR="00E54FF9" w:rsidRPr="00E54FF9" w:rsidTr="0059642D">
        <w:trPr>
          <w:jc w:val="center"/>
        </w:trPr>
        <w:tc>
          <w:tcPr>
            <w:tcW w:w="2130" w:type="dxa"/>
            <w:gridSpan w:val="2"/>
          </w:tcPr>
          <w:p w:rsidR="00E54FF9" w:rsidRPr="00E54FF9" w:rsidRDefault="00E54FF9" w:rsidP="00E54FF9">
            <w:pPr>
              <w:spacing w:after="0" w:line="240" w:lineRule="auto"/>
              <w:jc w:val="center"/>
              <w:rPr>
                <w:rFonts w:ascii="Times New Roman" w:eastAsia="Times New Roman" w:hAnsi="Times New Roman" w:cs="Times New Roman"/>
                <w:b/>
              </w:rPr>
            </w:pPr>
          </w:p>
          <w:p w:rsidR="00E54FF9" w:rsidRPr="00E54FF9" w:rsidRDefault="00E54FF9" w:rsidP="00E54FF9">
            <w:pPr>
              <w:spacing w:after="0" w:line="240" w:lineRule="auto"/>
              <w:jc w:val="center"/>
              <w:rPr>
                <w:rFonts w:ascii="Times New Roman" w:eastAsia="Times New Roman" w:hAnsi="Times New Roman" w:cs="Times New Roman"/>
                <w:b/>
                <w:lang w:eastAsia="en-US"/>
              </w:rPr>
            </w:pPr>
            <w:r w:rsidRPr="00E54FF9">
              <w:rPr>
                <w:rFonts w:ascii="Times New Roman" w:eastAsia="Times New Roman" w:hAnsi="Times New Roman" w:cs="Times New Roman"/>
                <w:b/>
              </w:rPr>
              <w:t>Предмет</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b/>
              </w:rPr>
            </w:pPr>
          </w:p>
          <w:p w:rsidR="00E54FF9" w:rsidRPr="00E54FF9" w:rsidRDefault="00E54FF9" w:rsidP="00E54FF9">
            <w:pPr>
              <w:spacing w:after="0" w:line="240" w:lineRule="auto"/>
              <w:jc w:val="center"/>
              <w:rPr>
                <w:rFonts w:ascii="Times New Roman" w:eastAsia="Times New Roman" w:hAnsi="Times New Roman" w:cs="Times New Roman"/>
                <w:b/>
                <w:lang w:eastAsia="en-US"/>
              </w:rPr>
            </w:pPr>
            <w:r w:rsidRPr="00E54FF9">
              <w:rPr>
                <w:rFonts w:ascii="Times New Roman" w:eastAsia="Times New Roman" w:hAnsi="Times New Roman" w:cs="Times New Roman"/>
                <w:b/>
              </w:rPr>
              <w:t>класс</w:t>
            </w:r>
          </w:p>
        </w:tc>
        <w:tc>
          <w:tcPr>
            <w:tcW w:w="5525" w:type="dxa"/>
            <w:gridSpan w:val="3"/>
          </w:tcPr>
          <w:p w:rsidR="00E54FF9" w:rsidRPr="00E54FF9" w:rsidRDefault="00E54FF9" w:rsidP="00E54FF9">
            <w:pPr>
              <w:spacing w:after="0" w:line="240" w:lineRule="auto"/>
              <w:jc w:val="center"/>
              <w:rPr>
                <w:rFonts w:ascii="Times New Roman" w:eastAsia="Times New Roman" w:hAnsi="Times New Roman" w:cs="Times New Roman"/>
                <w:b/>
                <w:sz w:val="18"/>
                <w:szCs w:val="18"/>
                <w:lang w:eastAsia="en-US"/>
              </w:rPr>
            </w:pPr>
            <w:r w:rsidRPr="00E54FF9">
              <w:rPr>
                <w:rFonts w:ascii="Times New Roman" w:eastAsia="Times New Roman" w:hAnsi="Times New Roman" w:cs="Times New Roman"/>
                <w:b/>
              </w:rPr>
              <w:t>Программы</w:t>
            </w:r>
          </w:p>
        </w:tc>
        <w:tc>
          <w:tcPr>
            <w:tcW w:w="6142" w:type="dxa"/>
            <w:gridSpan w:val="3"/>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b/>
              </w:rPr>
              <w:t>Учебники</w:t>
            </w:r>
          </w:p>
        </w:tc>
      </w:tr>
      <w:tr w:rsidR="00E54FF9" w:rsidRPr="00E54FF9" w:rsidTr="0059642D">
        <w:trPr>
          <w:jc w:val="center"/>
        </w:trPr>
        <w:tc>
          <w:tcPr>
            <w:tcW w:w="2130" w:type="dxa"/>
            <w:gridSpan w:val="2"/>
            <w:vAlign w:val="center"/>
          </w:tcPr>
          <w:p w:rsidR="00E54FF9" w:rsidRPr="00E54FF9" w:rsidRDefault="00E54FF9" w:rsidP="00E54FF9">
            <w:pPr>
              <w:spacing w:after="0" w:line="240" w:lineRule="auto"/>
              <w:rPr>
                <w:rFonts w:ascii="Times New Roman" w:eastAsia="Times New Roman" w:hAnsi="Times New Roman" w:cs="Times New Roman"/>
                <w:b/>
                <w:lang w:eastAsia="en-US"/>
              </w:rPr>
            </w:pPr>
          </w:p>
        </w:tc>
        <w:tc>
          <w:tcPr>
            <w:tcW w:w="393" w:type="dxa"/>
            <w:vAlign w:val="center"/>
          </w:tcPr>
          <w:p w:rsidR="00E54FF9" w:rsidRPr="00E54FF9" w:rsidRDefault="00E54FF9" w:rsidP="00E54FF9">
            <w:pPr>
              <w:spacing w:after="0" w:line="240" w:lineRule="auto"/>
              <w:rPr>
                <w:rFonts w:ascii="Times New Roman" w:eastAsia="Times New Roman" w:hAnsi="Times New Roman" w:cs="Times New Roman"/>
                <w:b/>
                <w:lang w:eastAsia="en-US"/>
              </w:rPr>
            </w:pPr>
          </w:p>
        </w:tc>
        <w:tc>
          <w:tcPr>
            <w:tcW w:w="1863" w:type="dxa"/>
            <w:tcBorders>
              <w:righ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b/>
              </w:rPr>
            </w:pPr>
            <w:r w:rsidRPr="00E54FF9">
              <w:rPr>
                <w:rFonts w:ascii="Times New Roman" w:eastAsia="Times New Roman" w:hAnsi="Times New Roman" w:cs="Times New Roman"/>
                <w:b/>
              </w:rPr>
              <w:t>автор</w:t>
            </w:r>
          </w:p>
          <w:p w:rsidR="00E54FF9" w:rsidRPr="00E54FF9" w:rsidRDefault="00E54FF9" w:rsidP="00E54FF9">
            <w:pPr>
              <w:spacing w:after="0" w:line="240" w:lineRule="auto"/>
              <w:jc w:val="center"/>
              <w:rPr>
                <w:rFonts w:ascii="Times New Roman" w:eastAsia="Times New Roman" w:hAnsi="Times New Roman" w:cs="Times New Roman"/>
                <w:b/>
                <w:lang w:eastAsia="en-US"/>
              </w:rPr>
            </w:pPr>
          </w:p>
        </w:tc>
        <w:tc>
          <w:tcPr>
            <w:tcW w:w="1679" w:type="dxa"/>
            <w:tcBorders>
              <w:left w:val="single" w:sz="4" w:space="0" w:color="auto"/>
              <w:righ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b/>
                <w:lang w:eastAsia="en-US"/>
              </w:rPr>
            </w:pPr>
            <w:r w:rsidRPr="00E54FF9">
              <w:rPr>
                <w:rFonts w:ascii="Times New Roman" w:eastAsia="Times New Roman" w:hAnsi="Times New Roman" w:cs="Times New Roman"/>
                <w:b/>
              </w:rPr>
              <w:t>название</w:t>
            </w:r>
          </w:p>
        </w:tc>
        <w:tc>
          <w:tcPr>
            <w:tcW w:w="1983" w:type="dxa"/>
            <w:tcBorders>
              <w:lef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b/>
              </w:rPr>
            </w:pPr>
            <w:r w:rsidRPr="00E54FF9">
              <w:rPr>
                <w:rFonts w:ascii="Times New Roman" w:eastAsia="Times New Roman" w:hAnsi="Times New Roman" w:cs="Times New Roman"/>
                <w:b/>
              </w:rPr>
              <w:t>издательство,</w:t>
            </w:r>
          </w:p>
          <w:p w:rsidR="00E54FF9" w:rsidRPr="00E54FF9" w:rsidRDefault="00E54FF9" w:rsidP="00E54FF9">
            <w:pPr>
              <w:spacing w:after="0" w:line="240" w:lineRule="auto"/>
              <w:jc w:val="center"/>
              <w:rPr>
                <w:rFonts w:ascii="Times New Roman" w:eastAsia="Times New Roman" w:hAnsi="Times New Roman" w:cs="Times New Roman"/>
                <w:b/>
                <w:lang w:eastAsia="en-US"/>
              </w:rPr>
            </w:pPr>
            <w:r w:rsidRPr="00E54FF9">
              <w:rPr>
                <w:rFonts w:ascii="Times New Roman" w:eastAsia="Times New Roman" w:hAnsi="Times New Roman" w:cs="Times New Roman"/>
                <w:b/>
              </w:rPr>
              <w:t>год издания</w:t>
            </w:r>
          </w:p>
        </w:tc>
        <w:tc>
          <w:tcPr>
            <w:tcW w:w="1842" w:type="dxa"/>
          </w:tcPr>
          <w:p w:rsidR="00E54FF9" w:rsidRPr="00E54FF9" w:rsidRDefault="00E54FF9" w:rsidP="00E54FF9">
            <w:pPr>
              <w:spacing w:after="0" w:line="240" w:lineRule="auto"/>
              <w:jc w:val="center"/>
              <w:rPr>
                <w:rFonts w:ascii="Times New Roman" w:eastAsia="Times New Roman" w:hAnsi="Times New Roman" w:cs="Times New Roman"/>
                <w:b/>
              </w:rPr>
            </w:pPr>
          </w:p>
          <w:p w:rsidR="00E54FF9" w:rsidRPr="00E54FF9" w:rsidRDefault="00E54FF9" w:rsidP="00E54FF9">
            <w:pPr>
              <w:spacing w:after="0" w:line="240" w:lineRule="auto"/>
              <w:jc w:val="center"/>
              <w:rPr>
                <w:rFonts w:ascii="Times New Roman" w:eastAsia="Times New Roman" w:hAnsi="Times New Roman" w:cs="Times New Roman"/>
                <w:b/>
                <w:lang w:eastAsia="en-US"/>
              </w:rPr>
            </w:pPr>
            <w:r w:rsidRPr="00E54FF9">
              <w:rPr>
                <w:rFonts w:ascii="Times New Roman" w:eastAsia="Times New Roman" w:hAnsi="Times New Roman" w:cs="Times New Roman"/>
                <w:b/>
              </w:rPr>
              <w:t xml:space="preserve">автор </w:t>
            </w:r>
          </w:p>
        </w:tc>
        <w:tc>
          <w:tcPr>
            <w:tcW w:w="1700" w:type="dxa"/>
          </w:tcPr>
          <w:p w:rsidR="00E54FF9" w:rsidRPr="00E54FF9" w:rsidRDefault="00E54FF9" w:rsidP="00E54FF9">
            <w:pPr>
              <w:spacing w:after="0" w:line="240" w:lineRule="auto"/>
              <w:jc w:val="center"/>
              <w:rPr>
                <w:rFonts w:ascii="Times New Roman" w:eastAsia="Times New Roman" w:hAnsi="Times New Roman" w:cs="Times New Roman"/>
                <w:b/>
              </w:rPr>
            </w:pPr>
          </w:p>
          <w:p w:rsidR="00E54FF9" w:rsidRPr="00E54FF9" w:rsidRDefault="00E54FF9" w:rsidP="00E54FF9">
            <w:pPr>
              <w:spacing w:after="0" w:line="240" w:lineRule="auto"/>
              <w:jc w:val="center"/>
              <w:rPr>
                <w:rFonts w:ascii="Times New Roman" w:eastAsia="Times New Roman" w:hAnsi="Times New Roman" w:cs="Times New Roman"/>
                <w:b/>
                <w:lang w:eastAsia="en-US"/>
              </w:rPr>
            </w:pPr>
            <w:r w:rsidRPr="00E54FF9">
              <w:rPr>
                <w:rFonts w:ascii="Times New Roman" w:eastAsia="Times New Roman" w:hAnsi="Times New Roman" w:cs="Times New Roman"/>
                <w:b/>
              </w:rPr>
              <w:t xml:space="preserve">название </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b/>
              </w:rPr>
            </w:pPr>
            <w:r w:rsidRPr="00E54FF9">
              <w:rPr>
                <w:rFonts w:ascii="Times New Roman" w:eastAsia="Times New Roman" w:hAnsi="Times New Roman" w:cs="Times New Roman"/>
                <w:b/>
              </w:rPr>
              <w:t>издательство,</w:t>
            </w:r>
          </w:p>
          <w:p w:rsidR="00E54FF9" w:rsidRPr="00E54FF9" w:rsidRDefault="00E54FF9" w:rsidP="00E54FF9">
            <w:pPr>
              <w:spacing w:after="0" w:line="240" w:lineRule="auto"/>
              <w:jc w:val="center"/>
              <w:rPr>
                <w:rFonts w:ascii="Times New Roman" w:eastAsia="Times New Roman" w:hAnsi="Times New Roman" w:cs="Times New Roman"/>
                <w:b/>
                <w:lang w:eastAsia="en-US"/>
              </w:rPr>
            </w:pPr>
            <w:r w:rsidRPr="00E54FF9">
              <w:rPr>
                <w:rFonts w:ascii="Times New Roman" w:eastAsia="Times New Roman" w:hAnsi="Times New Roman" w:cs="Times New Roman"/>
                <w:b/>
              </w:rPr>
              <w:t>год издания</w:t>
            </w:r>
          </w:p>
        </w:tc>
      </w:tr>
      <w:tr w:rsidR="00E54FF9" w:rsidRPr="00E54FF9" w:rsidTr="0059642D">
        <w:trPr>
          <w:jc w:val="center"/>
        </w:trPr>
        <w:tc>
          <w:tcPr>
            <w:tcW w:w="2130" w:type="dxa"/>
            <w:gridSpan w:val="2"/>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Русский язык</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5</w:t>
            </w:r>
          </w:p>
        </w:tc>
        <w:tc>
          <w:tcPr>
            <w:tcW w:w="1863" w:type="dxa"/>
            <w:tcBorders>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Составитель Харитонова Е.И.</w:t>
            </w:r>
          </w:p>
        </w:tc>
        <w:tc>
          <w:tcPr>
            <w:tcW w:w="1679" w:type="dxa"/>
            <w:tcBorders>
              <w:left w:val="single" w:sz="4" w:space="0" w:color="auto"/>
              <w:righ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 xml:space="preserve">Русский язык </w:t>
            </w:r>
          </w:p>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 xml:space="preserve"> 5-9 классы Рабочие программы к УМК под </w:t>
            </w:r>
            <w:proofErr w:type="spellStart"/>
            <w:r w:rsidRPr="00E54FF9">
              <w:rPr>
                <w:rFonts w:ascii="Times New Roman" w:eastAsia="Times New Roman" w:hAnsi="Times New Roman" w:cs="Times New Roman"/>
              </w:rPr>
              <w:t>ред.М.М.Разумовской</w:t>
            </w:r>
            <w:proofErr w:type="spellEnd"/>
            <w:r w:rsidRPr="00E54FF9">
              <w:rPr>
                <w:rFonts w:ascii="Times New Roman" w:eastAsia="Times New Roman" w:hAnsi="Times New Roman" w:cs="Times New Roman"/>
              </w:rPr>
              <w:t xml:space="preserve">, </w:t>
            </w:r>
            <w:proofErr w:type="spellStart"/>
            <w:r w:rsidRPr="00E54FF9">
              <w:rPr>
                <w:rFonts w:ascii="Times New Roman" w:eastAsia="Times New Roman" w:hAnsi="Times New Roman" w:cs="Times New Roman"/>
              </w:rPr>
              <w:t>П.А.Леканта</w:t>
            </w:r>
            <w:proofErr w:type="spellEnd"/>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Учебно-методическое пособие</w:t>
            </w:r>
          </w:p>
        </w:tc>
        <w:tc>
          <w:tcPr>
            <w:tcW w:w="1983" w:type="dxa"/>
            <w:tcBorders>
              <w:lef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М.: Дрофа 2015</w:t>
            </w:r>
          </w:p>
        </w:tc>
        <w:tc>
          <w:tcPr>
            <w:tcW w:w="1842" w:type="dxa"/>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Разумовская М.М.</w:t>
            </w:r>
          </w:p>
          <w:p w:rsidR="00E54FF9" w:rsidRPr="00E54FF9" w:rsidRDefault="00E54FF9" w:rsidP="00E54FF9">
            <w:pPr>
              <w:spacing w:after="0" w:line="240" w:lineRule="auto"/>
              <w:rPr>
                <w:rFonts w:ascii="Times New Roman" w:eastAsia="Times New Roman" w:hAnsi="Times New Roman" w:cs="Times New Roman"/>
                <w:lang w:eastAsia="en-US"/>
              </w:rPr>
            </w:pPr>
          </w:p>
        </w:tc>
        <w:tc>
          <w:tcPr>
            <w:tcW w:w="1700" w:type="dxa"/>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Русский язык 5 класс.</w:t>
            </w:r>
          </w:p>
        </w:tc>
        <w:tc>
          <w:tcPr>
            <w:tcW w:w="2600" w:type="dxa"/>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М.: Дрофа 2015, 2016</w:t>
            </w:r>
          </w:p>
        </w:tc>
      </w:tr>
      <w:tr w:rsidR="00E54FF9" w:rsidRPr="00E54FF9" w:rsidTr="0059642D">
        <w:trPr>
          <w:jc w:val="center"/>
        </w:trPr>
        <w:tc>
          <w:tcPr>
            <w:tcW w:w="2130" w:type="dxa"/>
            <w:gridSpan w:val="2"/>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Русский язык</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6</w:t>
            </w:r>
          </w:p>
        </w:tc>
        <w:tc>
          <w:tcPr>
            <w:tcW w:w="1863" w:type="dxa"/>
            <w:tcBorders>
              <w:right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М.М. Разумовская</w:t>
            </w:r>
          </w:p>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В.И. Капинос,</w:t>
            </w:r>
          </w:p>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С.И. Львова,</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Г.А. Богданова, В.В. Львов.</w:t>
            </w:r>
          </w:p>
        </w:tc>
        <w:tc>
          <w:tcPr>
            <w:tcW w:w="1679" w:type="dxa"/>
            <w:tcBorders>
              <w:left w:val="single" w:sz="4" w:space="0" w:color="auto"/>
              <w:righ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Программа по русскому языку. 5-9 классы</w:t>
            </w:r>
          </w:p>
        </w:tc>
        <w:tc>
          <w:tcPr>
            <w:tcW w:w="1983" w:type="dxa"/>
            <w:tcBorders>
              <w:lef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М.: Дрофа 2010</w:t>
            </w:r>
          </w:p>
        </w:tc>
        <w:tc>
          <w:tcPr>
            <w:tcW w:w="1842" w:type="dxa"/>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Разумовская М.М.</w:t>
            </w:r>
          </w:p>
          <w:p w:rsidR="00E54FF9" w:rsidRPr="00E54FF9" w:rsidRDefault="00E54FF9" w:rsidP="00E54FF9">
            <w:pPr>
              <w:spacing w:after="0" w:line="240" w:lineRule="auto"/>
              <w:rPr>
                <w:rFonts w:ascii="Times New Roman" w:eastAsia="Times New Roman" w:hAnsi="Times New Roman" w:cs="Times New Roman"/>
                <w:lang w:eastAsia="en-US"/>
              </w:rPr>
            </w:pPr>
          </w:p>
        </w:tc>
        <w:tc>
          <w:tcPr>
            <w:tcW w:w="1700" w:type="dxa"/>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Русский язык 6 класс.</w:t>
            </w:r>
          </w:p>
        </w:tc>
        <w:tc>
          <w:tcPr>
            <w:tcW w:w="2600" w:type="dxa"/>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М.: Дрофа 2016</w:t>
            </w:r>
          </w:p>
        </w:tc>
      </w:tr>
      <w:tr w:rsidR="00E54FF9" w:rsidRPr="00E54FF9" w:rsidTr="0059642D">
        <w:trPr>
          <w:jc w:val="center"/>
        </w:trPr>
        <w:tc>
          <w:tcPr>
            <w:tcW w:w="2130" w:type="dxa"/>
            <w:gridSpan w:val="2"/>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Русский язык</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7</w:t>
            </w:r>
          </w:p>
        </w:tc>
        <w:tc>
          <w:tcPr>
            <w:tcW w:w="1863" w:type="dxa"/>
            <w:tcBorders>
              <w:right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М.М. Разумовская</w:t>
            </w:r>
          </w:p>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В.И. Капинос,</w:t>
            </w:r>
          </w:p>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С.И. Львова,</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 xml:space="preserve">Г.А. Богданова, </w:t>
            </w:r>
            <w:r w:rsidRPr="00E54FF9">
              <w:rPr>
                <w:rFonts w:ascii="Times New Roman" w:eastAsia="Times New Roman" w:hAnsi="Times New Roman" w:cs="Times New Roman"/>
              </w:rPr>
              <w:lastRenderedPageBreak/>
              <w:t>В.В. Львов.</w:t>
            </w:r>
          </w:p>
        </w:tc>
        <w:tc>
          <w:tcPr>
            <w:tcW w:w="1679" w:type="dxa"/>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lastRenderedPageBreak/>
              <w:t xml:space="preserve">Программа для общеобразовательных учреждений с углубленным </w:t>
            </w:r>
            <w:r w:rsidRPr="00E54FF9">
              <w:rPr>
                <w:rFonts w:ascii="Times New Roman" w:eastAsia="Times New Roman" w:hAnsi="Times New Roman" w:cs="Times New Roman"/>
              </w:rPr>
              <w:lastRenderedPageBreak/>
              <w:t>изучением русского языка. 5-9 классы</w:t>
            </w:r>
          </w:p>
        </w:tc>
        <w:tc>
          <w:tcPr>
            <w:tcW w:w="1983" w:type="dxa"/>
            <w:tcBorders>
              <w:lef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lastRenderedPageBreak/>
              <w:t>М.: Дрофа 2010</w:t>
            </w:r>
          </w:p>
        </w:tc>
        <w:tc>
          <w:tcPr>
            <w:tcW w:w="1842" w:type="dxa"/>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М.М. Разумовская</w:t>
            </w:r>
          </w:p>
          <w:p w:rsidR="00E54FF9" w:rsidRPr="00E54FF9" w:rsidRDefault="00E54FF9" w:rsidP="00E54FF9">
            <w:pPr>
              <w:spacing w:after="0" w:line="240" w:lineRule="auto"/>
              <w:rPr>
                <w:rFonts w:ascii="Times New Roman" w:eastAsia="Times New Roman" w:hAnsi="Times New Roman" w:cs="Times New Roman"/>
                <w:lang w:eastAsia="en-US"/>
              </w:rPr>
            </w:pPr>
          </w:p>
        </w:tc>
        <w:tc>
          <w:tcPr>
            <w:tcW w:w="1700" w:type="dxa"/>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Русский язык. 7 класс</w:t>
            </w:r>
          </w:p>
        </w:tc>
        <w:tc>
          <w:tcPr>
            <w:tcW w:w="2600" w:type="dxa"/>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М.: Дрофа 2014, 2016</w:t>
            </w:r>
          </w:p>
        </w:tc>
      </w:tr>
      <w:tr w:rsidR="00E54FF9" w:rsidRPr="00E54FF9" w:rsidTr="0059642D">
        <w:trPr>
          <w:jc w:val="center"/>
        </w:trPr>
        <w:tc>
          <w:tcPr>
            <w:tcW w:w="2130" w:type="dxa"/>
            <w:gridSpan w:val="2"/>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lastRenderedPageBreak/>
              <w:t>Русский язык</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8</w:t>
            </w:r>
          </w:p>
        </w:tc>
        <w:tc>
          <w:tcPr>
            <w:tcW w:w="1863" w:type="dxa"/>
            <w:tcBorders>
              <w:right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М.М. Разумовская</w:t>
            </w:r>
          </w:p>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В.И. Капинос,</w:t>
            </w:r>
          </w:p>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С.И. Львова,</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Г.А. Богданова, В.В. Львов.</w:t>
            </w:r>
          </w:p>
        </w:tc>
        <w:tc>
          <w:tcPr>
            <w:tcW w:w="1679" w:type="dxa"/>
            <w:tcBorders>
              <w:left w:val="single" w:sz="4" w:space="0" w:color="auto"/>
              <w:righ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Программа по русскому языку. 5-9 классы</w:t>
            </w:r>
          </w:p>
        </w:tc>
        <w:tc>
          <w:tcPr>
            <w:tcW w:w="1983" w:type="dxa"/>
            <w:tcBorders>
              <w:lef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М.: Дрофа 2010</w:t>
            </w:r>
          </w:p>
        </w:tc>
        <w:tc>
          <w:tcPr>
            <w:tcW w:w="1842" w:type="dxa"/>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Разумовская М.М.</w:t>
            </w:r>
          </w:p>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Капинос В.И</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Львова С.И., В.В. Львов</w:t>
            </w:r>
          </w:p>
        </w:tc>
        <w:tc>
          <w:tcPr>
            <w:tcW w:w="1700" w:type="dxa"/>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Русский язык.</w:t>
            </w:r>
          </w:p>
        </w:tc>
        <w:tc>
          <w:tcPr>
            <w:tcW w:w="2600" w:type="dxa"/>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М.: Дрофа 2014-2016</w:t>
            </w:r>
          </w:p>
        </w:tc>
      </w:tr>
      <w:tr w:rsidR="00E54FF9" w:rsidRPr="00E54FF9" w:rsidTr="0059642D">
        <w:trPr>
          <w:jc w:val="center"/>
        </w:trPr>
        <w:tc>
          <w:tcPr>
            <w:tcW w:w="2130" w:type="dxa"/>
            <w:gridSpan w:val="2"/>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Русский язык</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9</w:t>
            </w:r>
          </w:p>
        </w:tc>
        <w:tc>
          <w:tcPr>
            <w:tcW w:w="1863" w:type="dxa"/>
            <w:tcBorders>
              <w:right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М.М. Разумовская</w:t>
            </w:r>
          </w:p>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В.И. Капинос,</w:t>
            </w:r>
          </w:p>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С.И. Львова,</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Г.А. Богданова, В.В. Львов.</w:t>
            </w:r>
          </w:p>
        </w:tc>
        <w:tc>
          <w:tcPr>
            <w:tcW w:w="1679" w:type="dxa"/>
            <w:tcBorders>
              <w:left w:val="single" w:sz="4" w:space="0" w:color="auto"/>
              <w:righ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Программа по русскому языку. 5-9 классы</w:t>
            </w:r>
          </w:p>
        </w:tc>
        <w:tc>
          <w:tcPr>
            <w:tcW w:w="1983" w:type="dxa"/>
            <w:tcBorders>
              <w:lef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М.: Дрофа 2010</w:t>
            </w:r>
          </w:p>
        </w:tc>
        <w:tc>
          <w:tcPr>
            <w:tcW w:w="1842" w:type="dxa"/>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Разумовская М.М.</w:t>
            </w:r>
          </w:p>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Капинос В.И</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 xml:space="preserve">Львова С.И и </w:t>
            </w:r>
            <w:proofErr w:type="spellStart"/>
            <w:proofErr w:type="gramStart"/>
            <w:r w:rsidRPr="00E54FF9">
              <w:rPr>
                <w:rFonts w:ascii="Times New Roman" w:eastAsia="Times New Roman" w:hAnsi="Times New Roman" w:cs="Times New Roman"/>
              </w:rPr>
              <w:t>др</w:t>
            </w:r>
            <w:proofErr w:type="spellEnd"/>
            <w:proofErr w:type="gramEnd"/>
          </w:p>
        </w:tc>
        <w:tc>
          <w:tcPr>
            <w:tcW w:w="1700" w:type="dxa"/>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Русский язык. 9 класс</w:t>
            </w:r>
          </w:p>
        </w:tc>
        <w:tc>
          <w:tcPr>
            <w:tcW w:w="2600" w:type="dxa"/>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М.: Дрофа 2010, 2015, 2016</w:t>
            </w:r>
          </w:p>
        </w:tc>
      </w:tr>
      <w:tr w:rsidR="00E54FF9" w:rsidRPr="00E54FF9" w:rsidTr="0059642D">
        <w:trPr>
          <w:jc w:val="center"/>
        </w:trPr>
        <w:tc>
          <w:tcPr>
            <w:tcW w:w="2130" w:type="dxa"/>
            <w:gridSpan w:val="2"/>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Литература</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5</w:t>
            </w:r>
          </w:p>
        </w:tc>
        <w:tc>
          <w:tcPr>
            <w:tcW w:w="1863" w:type="dxa"/>
            <w:tcBorders>
              <w:right w:val="single" w:sz="4" w:space="0" w:color="auto"/>
            </w:tcBorders>
          </w:tcPr>
          <w:p w:rsidR="00E54FF9" w:rsidRPr="00E54FF9" w:rsidRDefault="00E54FF9" w:rsidP="00E54FF9">
            <w:pPr>
              <w:spacing w:after="0" w:line="240" w:lineRule="auto"/>
              <w:rPr>
                <w:rFonts w:ascii="Times New Roman" w:eastAsia="Times New Roman" w:hAnsi="Times New Roman" w:cs="Times New Roman"/>
                <w:color w:val="000000"/>
              </w:rPr>
            </w:pPr>
            <w:r w:rsidRPr="00E54FF9">
              <w:rPr>
                <w:rFonts w:ascii="Times New Roman" w:eastAsia="Times New Roman" w:hAnsi="Times New Roman" w:cs="Times New Roman"/>
                <w:color w:val="000000"/>
              </w:rPr>
              <w:t>Коровина В.Я.</w:t>
            </w:r>
          </w:p>
          <w:p w:rsidR="00E54FF9" w:rsidRPr="00E54FF9" w:rsidRDefault="00E54FF9" w:rsidP="00E54FF9">
            <w:pPr>
              <w:spacing w:after="0" w:line="240" w:lineRule="auto"/>
              <w:rPr>
                <w:rFonts w:ascii="Times New Roman" w:eastAsia="Times New Roman" w:hAnsi="Times New Roman" w:cs="Times New Roman"/>
                <w:color w:val="000000"/>
              </w:rPr>
            </w:pPr>
            <w:r w:rsidRPr="00E54FF9">
              <w:rPr>
                <w:rFonts w:ascii="Times New Roman" w:eastAsia="Times New Roman" w:hAnsi="Times New Roman" w:cs="Times New Roman"/>
                <w:color w:val="000000"/>
              </w:rPr>
              <w:t>Журавлёв В.П., Коровин В.И.</w:t>
            </w:r>
          </w:p>
          <w:p w:rsidR="00E54FF9" w:rsidRPr="00E54FF9" w:rsidRDefault="00E54FF9" w:rsidP="00E54FF9">
            <w:pPr>
              <w:spacing w:after="0" w:line="240" w:lineRule="auto"/>
              <w:rPr>
                <w:rFonts w:ascii="Times New Roman" w:eastAsia="Times New Roman" w:hAnsi="Times New Roman" w:cs="Times New Roman"/>
                <w:color w:val="000000"/>
              </w:rPr>
            </w:pPr>
            <w:proofErr w:type="spellStart"/>
            <w:r w:rsidRPr="00E54FF9">
              <w:rPr>
                <w:rFonts w:ascii="Times New Roman" w:eastAsia="Times New Roman" w:hAnsi="Times New Roman" w:cs="Times New Roman"/>
                <w:color w:val="000000"/>
              </w:rPr>
              <w:t>Бкляева</w:t>
            </w:r>
            <w:proofErr w:type="spellEnd"/>
            <w:r w:rsidRPr="00E54FF9">
              <w:rPr>
                <w:rFonts w:ascii="Times New Roman" w:eastAsia="Times New Roman" w:hAnsi="Times New Roman" w:cs="Times New Roman"/>
                <w:color w:val="000000"/>
              </w:rPr>
              <w:t xml:space="preserve"> Н.В.,</w:t>
            </w:r>
          </w:p>
          <w:p w:rsidR="00E54FF9" w:rsidRPr="00E54FF9" w:rsidRDefault="00E54FF9" w:rsidP="00E54FF9">
            <w:pPr>
              <w:spacing w:after="0" w:line="240" w:lineRule="auto"/>
              <w:rPr>
                <w:rFonts w:ascii="Times New Roman" w:eastAsia="Times New Roman" w:hAnsi="Times New Roman" w:cs="Times New Roman"/>
                <w:lang w:eastAsia="en-US"/>
              </w:rPr>
            </w:pPr>
          </w:p>
        </w:tc>
        <w:tc>
          <w:tcPr>
            <w:tcW w:w="1679" w:type="dxa"/>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 xml:space="preserve">Программа по литературе для 5-9 классов </w:t>
            </w:r>
          </w:p>
          <w:p w:rsidR="00E54FF9" w:rsidRPr="00E54FF9" w:rsidRDefault="00E54FF9" w:rsidP="00E54FF9">
            <w:pPr>
              <w:spacing w:after="0" w:line="240" w:lineRule="auto"/>
              <w:rPr>
                <w:rFonts w:ascii="Times New Roman" w:eastAsia="Times New Roman" w:hAnsi="Times New Roman" w:cs="Times New Roman"/>
                <w:lang w:eastAsia="en-US"/>
              </w:rPr>
            </w:pPr>
          </w:p>
        </w:tc>
        <w:tc>
          <w:tcPr>
            <w:tcW w:w="1983" w:type="dxa"/>
            <w:tcBorders>
              <w:left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proofErr w:type="spellStart"/>
            <w:r w:rsidRPr="00E54FF9">
              <w:rPr>
                <w:rFonts w:ascii="Times New Roman" w:eastAsia="Times New Roman" w:hAnsi="Times New Roman" w:cs="Times New Roman"/>
              </w:rPr>
              <w:t>М.:Просвещение</w:t>
            </w:r>
            <w:proofErr w:type="spellEnd"/>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2011г.</w:t>
            </w:r>
          </w:p>
        </w:tc>
        <w:tc>
          <w:tcPr>
            <w:tcW w:w="1842" w:type="dxa"/>
          </w:tcPr>
          <w:p w:rsidR="00E54FF9" w:rsidRPr="00E54FF9" w:rsidRDefault="00E54FF9" w:rsidP="00E54FF9">
            <w:pPr>
              <w:spacing w:after="0" w:line="240" w:lineRule="auto"/>
              <w:rPr>
                <w:rFonts w:ascii="Times New Roman" w:eastAsia="Times New Roman" w:hAnsi="Times New Roman" w:cs="Times New Roman"/>
                <w:color w:val="000000"/>
              </w:rPr>
            </w:pPr>
            <w:r w:rsidRPr="00E54FF9">
              <w:rPr>
                <w:rFonts w:ascii="Times New Roman" w:eastAsia="Times New Roman" w:hAnsi="Times New Roman" w:cs="Times New Roman"/>
                <w:color w:val="000000"/>
              </w:rPr>
              <w:t>Коровина В.Я., Журавлёв В.П., Коровин В.И.</w:t>
            </w:r>
          </w:p>
          <w:p w:rsidR="00E54FF9" w:rsidRPr="00E54FF9" w:rsidRDefault="00E54FF9" w:rsidP="00E54FF9">
            <w:pPr>
              <w:spacing w:after="0" w:line="240" w:lineRule="auto"/>
              <w:rPr>
                <w:rFonts w:ascii="Times New Roman" w:eastAsia="Times New Roman" w:hAnsi="Times New Roman" w:cs="Times New Roman"/>
                <w:lang w:eastAsia="en-US"/>
              </w:rPr>
            </w:pPr>
          </w:p>
        </w:tc>
        <w:tc>
          <w:tcPr>
            <w:tcW w:w="1700" w:type="dxa"/>
          </w:tcPr>
          <w:p w:rsidR="00E54FF9" w:rsidRPr="00E54FF9" w:rsidRDefault="00E54FF9" w:rsidP="00E54FF9">
            <w:pPr>
              <w:spacing w:after="0" w:line="240" w:lineRule="auto"/>
              <w:rPr>
                <w:rFonts w:ascii="Times New Roman" w:eastAsia="Times New Roman" w:hAnsi="Times New Roman" w:cs="Times New Roman"/>
                <w:color w:val="000000"/>
              </w:rPr>
            </w:pPr>
            <w:r w:rsidRPr="00E54FF9">
              <w:rPr>
                <w:rFonts w:ascii="Times New Roman" w:eastAsia="Times New Roman" w:hAnsi="Times New Roman" w:cs="Times New Roman"/>
                <w:color w:val="000000"/>
              </w:rPr>
              <w:t xml:space="preserve">Литература. </w:t>
            </w:r>
          </w:p>
          <w:p w:rsidR="00E54FF9" w:rsidRPr="00E54FF9" w:rsidRDefault="00E54FF9" w:rsidP="00E54FF9">
            <w:pPr>
              <w:spacing w:after="0" w:line="240" w:lineRule="auto"/>
              <w:rPr>
                <w:rFonts w:ascii="Times New Roman" w:eastAsia="Times New Roman" w:hAnsi="Times New Roman" w:cs="Times New Roman"/>
                <w:color w:val="000000"/>
              </w:rPr>
            </w:pPr>
            <w:r w:rsidRPr="00E54FF9">
              <w:rPr>
                <w:rFonts w:ascii="Times New Roman" w:eastAsia="Times New Roman" w:hAnsi="Times New Roman" w:cs="Times New Roman"/>
                <w:color w:val="000000"/>
              </w:rPr>
              <w:t>В 2-х частях</w:t>
            </w:r>
          </w:p>
          <w:p w:rsidR="00E54FF9" w:rsidRPr="00E54FF9" w:rsidRDefault="00E54FF9" w:rsidP="00E54FF9">
            <w:pPr>
              <w:spacing w:after="0" w:line="240" w:lineRule="auto"/>
              <w:rPr>
                <w:rFonts w:ascii="Times New Roman" w:eastAsia="Times New Roman" w:hAnsi="Times New Roman" w:cs="Times New Roman"/>
                <w:lang w:eastAsia="en-US"/>
              </w:rPr>
            </w:pP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color w:val="000000"/>
              </w:rPr>
            </w:pPr>
            <w:r w:rsidRPr="00E54FF9">
              <w:rPr>
                <w:rFonts w:ascii="Times New Roman" w:eastAsia="Times New Roman" w:hAnsi="Times New Roman" w:cs="Times New Roman"/>
                <w:color w:val="000000"/>
              </w:rPr>
              <w:t>Издательство «Просвещение»</w:t>
            </w: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2014,2016</w:t>
            </w:r>
          </w:p>
        </w:tc>
      </w:tr>
      <w:tr w:rsidR="00E54FF9" w:rsidRPr="00E54FF9" w:rsidTr="0059642D">
        <w:trPr>
          <w:jc w:val="center"/>
        </w:trPr>
        <w:tc>
          <w:tcPr>
            <w:tcW w:w="2130" w:type="dxa"/>
            <w:gridSpan w:val="2"/>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Литература</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6</w:t>
            </w:r>
          </w:p>
        </w:tc>
        <w:tc>
          <w:tcPr>
            <w:tcW w:w="1863" w:type="dxa"/>
            <w:tcBorders>
              <w:right w:val="single" w:sz="4" w:space="0" w:color="auto"/>
            </w:tcBorders>
          </w:tcPr>
          <w:p w:rsidR="00E54FF9" w:rsidRPr="00E54FF9" w:rsidRDefault="00E54FF9" w:rsidP="00E54FF9">
            <w:pPr>
              <w:spacing w:after="0" w:line="240" w:lineRule="auto"/>
              <w:rPr>
                <w:rFonts w:ascii="Times New Roman" w:eastAsia="Times New Roman" w:hAnsi="Times New Roman" w:cs="Times New Roman"/>
                <w:color w:val="000000"/>
              </w:rPr>
            </w:pPr>
            <w:r w:rsidRPr="00E54FF9">
              <w:rPr>
                <w:rFonts w:ascii="Times New Roman" w:eastAsia="Times New Roman" w:hAnsi="Times New Roman" w:cs="Times New Roman"/>
                <w:color w:val="000000"/>
              </w:rPr>
              <w:t>Коровина В.Я.</w:t>
            </w:r>
          </w:p>
          <w:p w:rsidR="00E54FF9" w:rsidRPr="00E54FF9" w:rsidRDefault="00E54FF9" w:rsidP="00E54FF9">
            <w:pPr>
              <w:spacing w:after="0" w:line="240" w:lineRule="auto"/>
              <w:rPr>
                <w:rFonts w:ascii="Times New Roman" w:eastAsia="Times New Roman" w:hAnsi="Times New Roman" w:cs="Times New Roman"/>
                <w:color w:val="000000"/>
              </w:rPr>
            </w:pPr>
            <w:r w:rsidRPr="00E54FF9">
              <w:rPr>
                <w:rFonts w:ascii="Times New Roman" w:eastAsia="Times New Roman" w:hAnsi="Times New Roman" w:cs="Times New Roman"/>
                <w:color w:val="000000"/>
              </w:rPr>
              <w:t>Журавлёв В.П., Коровин В.И.</w:t>
            </w:r>
          </w:p>
          <w:p w:rsidR="00E54FF9" w:rsidRPr="00E54FF9" w:rsidRDefault="00E54FF9" w:rsidP="00E54FF9">
            <w:pPr>
              <w:spacing w:after="0" w:line="240" w:lineRule="auto"/>
              <w:rPr>
                <w:rFonts w:ascii="Times New Roman" w:eastAsia="Times New Roman" w:hAnsi="Times New Roman" w:cs="Times New Roman"/>
                <w:color w:val="000000"/>
              </w:rPr>
            </w:pPr>
            <w:proofErr w:type="spellStart"/>
            <w:r w:rsidRPr="00E54FF9">
              <w:rPr>
                <w:rFonts w:ascii="Times New Roman" w:eastAsia="Times New Roman" w:hAnsi="Times New Roman" w:cs="Times New Roman"/>
                <w:color w:val="000000"/>
              </w:rPr>
              <w:t>Бкляева</w:t>
            </w:r>
            <w:proofErr w:type="spellEnd"/>
            <w:r w:rsidRPr="00E54FF9">
              <w:rPr>
                <w:rFonts w:ascii="Times New Roman" w:eastAsia="Times New Roman" w:hAnsi="Times New Roman" w:cs="Times New Roman"/>
                <w:color w:val="000000"/>
              </w:rPr>
              <w:t xml:space="preserve"> Н.В.,</w:t>
            </w:r>
          </w:p>
          <w:p w:rsidR="00E54FF9" w:rsidRPr="00E54FF9" w:rsidRDefault="00E54FF9" w:rsidP="00E54FF9">
            <w:pPr>
              <w:spacing w:after="0" w:line="240" w:lineRule="auto"/>
              <w:rPr>
                <w:rFonts w:ascii="Times New Roman" w:eastAsia="Times New Roman" w:hAnsi="Times New Roman" w:cs="Times New Roman"/>
                <w:lang w:eastAsia="en-US"/>
              </w:rPr>
            </w:pPr>
          </w:p>
        </w:tc>
        <w:tc>
          <w:tcPr>
            <w:tcW w:w="1679" w:type="dxa"/>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 xml:space="preserve">Программа по литературе для 5-9 классов </w:t>
            </w:r>
          </w:p>
          <w:p w:rsidR="00E54FF9" w:rsidRPr="00E54FF9" w:rsidRDefault="00E54FF9" w:rsidP="00E54FF9">
            <w:pPr>
              <w:spacing w:after="0" w:line="240" w:lineRule="auto"/>
              <w:rPr>
                <w:rFonts w:ascii="Times New Roman" w:eastAsia="Times New Roman" w:hAnsi="Times New Roman" w:cs="Times New Roman"/>
                <w:lang w:eastAsia="en-US"/>
              </w:rPr>
            </w:pPr>
          </w:p>
        </w:tc>
        <w:tc>
          <w:tcPr>
            <w:tcW w:w="1983" w:type="dxa"/>
            <w:tcBorders>
              <w:left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proofErr w:type="spellStart"/>
            <w:r w:rsidRPr="00E54FF9">
              <w:rPr>
                <w:rFonts w:ascii="Times New Roman" w:eastAsia="Times New Roman" w:hAnsi="Times New Roman" w:cs="Times New Roman"/>
              </w:rPr>
              <w:t>М.:Просвещение</w:t>
            </w:r>
            <w:proofErr w:type="spellEnd"/>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2011г.</w:t>
            </w:r>
          </w:p>
        </w:tc>
        <w:tc>
          <w:tcPr>
            <w:tcW w:w="1842" w:type="dxa"/>
          </w:tcPr>
          <w:p w:rsidR="00E54FF9" w:rsidRPr="00E54FF9" w:rsidRDefault="00E54FF9" w:rsidP="00E54FF9">
            <w:pPr>
              <w:spacing w:after="0" w:line="240" w:lineRule="auto"/>
              <w:rPr>
                <w:rFonts w:ascii="Times New Roman" w:eastAsia="Times New Roman" w:hAnsi="Times New Roman" w:cs="Times New Roman"/>
              </w:rPr>
            </w:pPr>
            <w:proofErr w:type="spellStart"/>
            <w:r w:rsidRPr="00E54FF9">
              <w:rPr>
                <w:rFonts w:ascii="Times New Roman" w:eastAsia="Times New Roman" w:hAnsi="Times New Roman" w:cs="Times New Roman"/>
              </w:rPr>
              <w:t>В.П.Полухина</w:t>
            </w:r>
            <w:proofErr w:type="spellEnd"/>
            <w:r w:rsidRPr="00E54FF9">
              <w:rPr>
                <w:rFonts w:ascii="Times New Roman" w:eastAsia="Times New Roman" w:hAnsi="Times New Roman" w:cs="Times New Roman"/>
              </w:rPr>
              <w:t>, В.Я.Коровина</w:t>
            </w:r>
          </w:p>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В.П.Журавлев</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В.И.Коровин</w:t>
            </w:r>
          </w:p>
        </w:tc>
        <w:tc>
          <w:tcPr>
            <w:tcW w:w="1700" w:type="dxa"/>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 xml:space="preserve">Литература </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в 2-х ч.</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color w:val="000000"/>
              </w:rPr>
            </w:pPr>
            <w:r w:rsidRPr="00E54FF9">
              <w:rPr>
                <w:rFonts w:ascii="Times New Roman" w:eastAsia="Times New Roman" w:hAnsi="Times New Roman" w:cs="Times New Roman"/>
                <w:color w:val="000000"/>
              </w:rPr>
              <w:t>Москва</w:t>
            </w:r>
          </w:p>
          <w:p w:rsidR="00E54FF9" w:rsidRPr="00E54FF9" w:rsidRDefault="00E54FF9" w:rsidP="00E54FF9">
            <w:pPr>
              <w:spacing w:after="0" w:line="240" w:lineRule="auto"/>
              <w:jc w:val="center"/>
              <w:rPr>
                <w:rFonts w:ascii="Times New Roman" w:eastAsia="Times New Roman" w:hAnsi="Times New Roman" w:cs="Times New Roman"/>
                <w:color w:val="000000"/>
              </w:rPr>
            </w:pPr>
            <w:r w:rsidRPr="00E54FF9">
              <w:rPr>
                <w:rFonts w:ascii="Times New Roman" w:eastAsia="Times New Roman" w:hAnsi="Times New Roman" w:cs="Times New Roman"/>
                <w:color w:val="000000"/>
              </w:rPr>
              <w:t>«Просвещение»</w:t>
            </w: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2015</w:t>
            </w:r>
          </w:p>
        </w:tc>
      </w:tr>
      <w:tr w:rsidR="00E54FF9" w:rsidRPr="00E54FF9" w:rsidTr="0059642D">
        <w:trPr>
          <w:jc w:val="center"/>
        </w:trPr>
        <w:tc>
          <w:tcPr>
            <w:tcW w:w="2130" w:type="dxa"/>
            <w:gridSpan w:val="2"/>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Литература</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7</w:t>
            </w:r>
          </w:p>
        </w:tc>
        <w:tc>
          <w:tcPr>
            <w:tcW w:w="1863" w:type="dxa"/>
            <w:tcBorders>
              <w:right w:val="single" w:sz="4" w:space="0" w:color="auto"/>
            </w:tcBorders>
          </w:tcPr>
          <w:p w:rsidR="00E54FF9" w:rsidRPr="00E54FF9" w:rsidRDefault="00E54FF9" w:rsidP="00E54FF9">
            <w:pPr>
              <w:spacing w:after="0" w:line="240" w:lineRule="auto"/>
              <w:rPr>
                <w:rFonts w:ascii="Times New Roman" w:eastAsia="Times New Roman" w:hAnsi="Times New Roman" w:cs="Times New Roman"/>
                <w:color w:val="000000"/>
              </w:rPr>
            </w:pPr>
            <w:r w:rsidRPr="00E54FF9">
              <w:rPr>
                <w:rFonts w:ascii="Times New Roman" w:eastAsia="Times New Roman" w:hAnsi="Times New Roman" w:cs="Times New Roman"/>
                <w:color w:val="000000"/>
              </w:rPr>
              <w:t>Коровина В.Я.</w:t>
            </w:r>
          </w:p>
          <w:p w:rsidR="00E54FF9" w:rsidRPr="00E54FF9" w:rsidRDefault="00E54FF9" w:rsidP="00E54FF9">
            <w:pPr>
              <w:spacing w:after="0" w:line="240" w:lineRule="auto"/>
              <w:rPr>
                <w:rFonts w:ascii="Times New Roman" w:eastAsia="Times New Roman" w:hAnsi="Times New Roman" w:cs="Times New Roman"/>
                <w:color w:val="000000"/>
              </w:rPr>
            </w:pPr>
            <w:r w:rsidRPr="00E54FF9">
              <w:rPr>
                <w:rFonts w:ascii="Times New Roman" w:eastAsia="Times New Roman" w:hAnsi="Times New Roman" w:cs="Times New Roman"/>
                <w:color w:val="000000"/>
              </w:rPr>
              <w:t>Журавлёв В.П., Коровин В.И.</w:t>
            </w:r>
          </w:p>
          <w:p w:rsidR="00E54FF9" w:rsidRPr="00E54FF9" w:rsidRDefault="00E54FF9" w:rsidP="00E54FF9">
            <w:pPr>
              <w:spacing w:after="0" w:line="240" w:lineRule="auto"/>
              <w:rPr>
                <w:rFonts w:ascii="Times New Roman" w:eastAsia="Times New Roman" w:hAnsi="Times New Roman" w:cs="Times New Roman"/>
                <w:color w:val="000000"/>
              </w:rPr>
            </w:pPr>
            <w:proofErr w:type="spellStart"/>
            <w:r w:rsidRPr="00E54FF9">
              <w:rPr>
                <w:rFonts w:ascii="Times New Roman" w:eastAsia="Times New Roman" w:hAnsi="Times New Roman" w:cs="Times New Roman"/>
                <w:color w:val="000000"/>
              </w:rPr>
              <w:t>Бкляева</w:t>
            </w:r>
            <w:proofErr w:type="spellEnd"/>
            <w:r w:rsidRPr="00E54FF9">
              <w:rPr>
                <w:rFonts w:ascii="Times New Roman" w:eastAsia="Times New Roman" w:hAnsi="Times New Roman" w:cs="Times New Roman"/>
                <w:color w:val="000000"/>
              </w:rPr>
              <w:t xml:space="preserve"> Н.В.,</w:t>
            </w:r>
          </w:p>
          <w:p w:rsidR="00E54FF9" w:rsidRPr="00E54FF9" w:rsidRDefault="00E54FF9" w:rsidP="00E54FF9">
            <w:pPr>
              <w:spacing w:after="0" w:line="240" w:lineRule="auto"/>
              <w:rPr>
                <w:rFonts w:ascii="Times New Roman" w:eastAsia="Times New Roman" w:hAnsi="Times New Roman" w:cs="Times New Roman"/>
                <w:lang w:eastAsia="en-US"/>
              </w:rPr>
            </w:pPr>
          </w:p>
        </w:tc>
        <w:tc>
          <w:tcPr>
            <w:tcW w:w="1679" w:type="dxa"/>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 xml:space="preserve">Программа по литературе для 5-9 классов </w:t>
            </w:r>
          </w:p>
          <w:p w:rsidR="00E54FF9" w:rsidRPr="00E54FF9" w:rsidRDefault="00E54FF9" w:rsidP="00E54FF9">
            <w:pPr>
              <w:spacing w:after="0" w:line="240" w:lineRule="auto"/>
              <w:rPr>
                <w:rFonts w:ascii="Times New Roman" w:eastAsia="Times New Roman" w:hAnsi="Times New Roman" w:cs="Times New Roman"/>
                <w:lang w:eastAsia="en-US"/>
              </w:rPr>
            </w:pPr>
          </w:p>
        </w:tc>
        <w:tc>
          <w:tcPr>
            <w:tcW w:w="1983" w:type="dxa"/>
            <w:tcBorders>
              <w:left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proofErr w:type="spellStart"/>
            <w:r w:rsidRPr="00E54FF9">
              <w:rPr>
                <w:rFonts w:ascii="Times New Roman" w:eastAsia="Times New Roman" w:hAnsi="Times New Roman" w:cs="Times New Roman"/>
              </w:rPr>
              <w:t>М.:Просвещение</w:t>
            </w:r>
            <w:proofErr w:type="spellEnd"/>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2011г.</w:t>
            </w:r>
          </w:p>
        </w:tc>
        <w:tc>
          <w:tcPr>
            <w:tcW w:w="1842" w:type="dxa"/>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В.Я.Коровина</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В.П.Журавлев</w:t>
            </w:r>
          </w:p>
        </w:tc>
        <w:tc>
          <w:tcPr>
            <w:tcW w:w="1700" w:type="dxa"/>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«Литература 7 класс. Учебник-хрестоматия в 2-х ч.»</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color w:val="000000"/>
              </w:rPr>
            </w:pPr>
            <w:r w:rsidRPr="00E54FF9">
              <w:rPr>
                <w:rFonts w:ascii="Times New Roman" w:eastAsia="Times New Roman" w:hAnsi="Times New Roman" w:cs="Times New Roman"/>
                <w:color w:val="000000"/>
              </w:rPr>
              <w:t>Москва</w:t>
            </w:r>
          </w:p>
          <w:p w:rsidR="00E54FF9" w:rsidRPr="00E54FF9" w:rsidRDefault="00E54FF9" w:rsidP="00E54FF9">
            <w:pPr>
              <w:spacing w:after="0" w:line="240" w:lineRule="auto"/>
              <w:jc w:val="center"/>
              <w:rPr>
                <w:rFonts w:ascii="Times New Roman" w:eastAsia="Times New Roman" w:hAnsi="Times New Roman" w:cs="Times New Roman"/>
                <w:color w:val="000000"/>
              </w:rPr>
            </w:pPr>
            <w:r w:rsidRPr="00E54FF9">
              <w:rPr>
                <w:rFonts w:ascii="Times New Roman" w:eastAsia="Times New Roman" w:hAnsi="Times New Roman" w:cs="Times New Roman"/>
                <w:color w:val="000000"/>
              </w:rPr>
              <w:t>«Просвещение»</w:t>
            </w:r>
            <w:r w:rsidRPr="00E54FF9">
              <w:rPr>
                <w:rFonts w:ascii="Times New Roman" w:eastAsia="Times New Roman" w:hAnsi="Times New Roman" w:cs="Times New Roman"/>
              </w:rPr>
              <w:t>,2016</w:t>
            </w:r>
          </w:p>
        </w:tc>
      </w:tr>
      <w:tr w:rsidR="00E54FF9" w:rsidRPr="00E54FF9" w:rsidTr="0059642D">
        <w:trPr>
          <w:jc w:val="center"/>
        </w:trPr>
        <w:tc>
          <w:tcPr>
            <w:tcW w:w="2130" w:type="dxa"/>
            <w:gridSpan w:val="2"/>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Литература</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8</w:t>
            </w:r>
          </w:p>
        </w:tc>
        <w:tc>
          <w:tcPr>
            <w:tcW w:w="1863" w:type="dxa"/>
            <w:tcBorders>
              <w:right w:val="single" w:sz="4" w:space="0" w:color="auto"/>
            </w:tcBorders>
          </w:tcPr>
          <w:p w:rsidR="00E54FF9" w:rsidRPr="00E54FF9" w:rsidRDefault="00E54FF9" w:rsidP="00E54FF9">
            <w:pPr>
              <w:spacing w:after="0" w:line="240" w:lineRule="auto"/>
              <w:rPr>
                <w:rFonts w:ascii="Times New Roman" w:eastAsia="Times New Roman" w:hAnsi="Times New Roman" w:cs="Times New Roman"/>
                <w:color w:val="000000"/>
              </w:rPr>
            </w:pPr>
            <w:r w:rsidRPr="00E54FF9">
              <w:rPr>
                <w:rFonts w:ascii="Times New Roman" w:eastAsia="Times New Roman" w:hAnsi="Times New Roman" w:cs="Times New Roman"/>
                <w:color w:val="000000"/>
              </w:rPr>
              <w:t>Коровина В.Я.</w:t>
            </w:r>
          </w:p>
          <w:p w:rsidR="00E54FF9" w:rsidRPr="00E54FF9" w:rsidRDefault="00E54FF9" w:rsidP="00E54FF9">
            <w:pPr>
              <w:spacing w:after="0" w:line="240" w:lineRule="auto"/>
              <w:rPr>
                <w:rFonts w:ascii="Times New Roman" w:eastAsia="Times New Roman" w:hAnsi="Times New Roman" w:cs="Times New Roman"/>
                <w:color w:val="000000"/>
              </w:rPr>
            </w:pPr>
            <w:r w:rsidRPr="00E54FF9">
              <w:rPr>
                <w:rFonts w:ascii="Times New Roman" w:eastAsia="Times New Roman" w:hAnsi="Times New Roman" w:cs="Times New Roman"/>
                <w:color w:val="000000"/>
              </w:rPr>
              <w:t>Журавлёв В.П., Коровин В.И.</w:t>
            </w:r>
          </w:p>
          <w:p w:rsidR="00E54FF9" w:rsidRPr="00E54FF9" w:rsidRDefault="00E54FF9" w:rsidP="00E54FF9">
            <w:pPr>
              <w:spacing w:after="0" w:line="240" w:lineRule="auto"/>
              <w:rPr>
                <w:rFonts w:ascii="Times New Roman" w:eastAsia="Times New Roman" w:hAnsi="Times New Roman" w:cs="Times New Roman"/>
                <w:color w:val="000000"/>
              </w:rPr>
            </w:pPr>
            <w:proofErr w:type="spellStart"/>
            <w:r w:rsidRPr="00E54FF9">
              <w:rPr>
                <w:rFonts w:ascii="Times New Roman" w:eastAsia="Times New Roman" w:hAnsi="Times New Roman" w:cs="Times New Roman"/>
                <w:color w:val="000000"/>
              </w:rPr>
              <w:t>Бкляева</w:t>
            </w:r>
            <w:proofErr w:type="spellEnd"/>
            <w:r w:rsidRPr="00E54FF9">
              <w:rPr>
                <w:rFonts w:ascii="Times New Roman" w:eastAsia="Times New Roman" w:hAnsi="Times New Roman" w:cs="Times New Roman"/>
                <w:color w:val="000000"/>
              </w:rPr>
              <w:t xml:space="preserve"> Н.В.,</w:t>
            </w:r>
          </w:p>
          <w:p w:rsidR="00E54FF9" w:rsidRPr="00E54FF9" w:rsidRDefault="00E54FF9" w:rsidP="00E54FF9">
            <w:pPr>
              <w:spacing w:after="0" w:line="240" w:lineRule="auto"/>
              <w:rPr>
                <w:rFonts w:ascii="Times New Roman" w:eastAsia="Times New Roman" w:hAnsi="Times New Roman" w:cs="Times New Roman"/>
                <w:lang w:eastAsia="en-US"/>
              </w:rPr>
            </w:pPr>
          </w:p>
        </w:tc>
        <w:tc>
          <w:tcPr>
            <w:tcW w:w="1679" w:type="dxa"/>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 xml:space="preserve">Программа по литературе для 5-9 классов </w:t>
            </w:r>
          </w:p>
          <w:p w:rsidR="00E54FF9" w:rsidRPr="00E54FF9" w:rsidRDefault="00E54FF9" w:rsidP="00E54FF9">
            <w:pPr>
              <w:spacing w:after="0" w:line="240" w:lineRule="auto"/>
              <w:rPr>
                <w:rFonts w:ascii="Times New Roman" w:eastAsia="Times New Roman" w:hAnsi="Times New Roman" w:cs="Times New Roman"/>
                <w:lang w:eastAsia="en-US"/>
              </w:rPr>
            </w:pPr>
          </w:p>
        </w:tc>
        <w:tc>
          <w:tcPr>
            <w:tcW w:w="1983" w:type="dxa"/>
            <w:tcBorders>
              <w:left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proofErr w:type="spellStart"/>
            <w:r w:rsidRPr="00E54FF9">
              <w:rPr>
                <w:rFonts w:ascii="Times New Roman" w:eastAsia="Times New Roman" w:hAnsi="Times New Roman" w:cs="Times New Roman"/>
              </w:rPr>
              <w:t>М.:Просвещение</w:t>
            </w:r>
            <w:proofErr w:type="spellEnd"/>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2011г.</w:t>
            </w:r>
          </w:p>
        </w:tc>
        <w:tc>
          <w:tcPr>
            <w:tcW w:w="1842" w:type="dxa"/>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В.Я.Коровина</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В.П.Журавлев</w:t>
            </w:r>
          </w:p>
        </w:tc>
        <w:tc>
          <w:tcPr>
            <w:tcW w:w="1700" w:type="dxa"/>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«Литература 7 класс. Учебник-хрестоматия в 2-х ч.»</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color w:val="000000"/>
              </w:rPr>
            </w:pPr>
            <w:r w:rsidRPr="00E54FF9">
              <w:rPr>
                <w:rFonts w:ascii="Times New Roman" w:eastAsia="Times New Roman" w:hAnsi="Times New Roman" w:cs="Times New Roman"/>
                <w:color w:val="000000"/>
              </w:rPr>
              <w:t>Москва</w:t>
            </w:r>
          </w:p>
          <w:p w:rsidR="00E54FF9" w:rsidRPr="00E54FF9" w:rsidRDefault="00E54FF9" w:rsidP="00E54FF9">
            <w:pPr>
              <w:spacing w:after="0" w:line="240" w:lineRule="auto"/>
              <w:jc w:val="center"/>
              <w:rPr>
                <w:rFonts w:ascii="Times New Roman" w:eastAsia="Times New Roman" w:hAnsi="Times New Roman" w:cs="Times New Roman"/>
                <w:color w:val="000000"/>
              </w:rPr>
            </w:pPr>
            <w:r w:rsidRPr="00E54FF9">
              <w:rPr>
                <w:rFonts w:ascii="Times New Roman" w:eastAsia="Times New Roman" w:hAnsi="Times New Roman" w:cs="Times New Roman"/>
                <w:color w:val="000000"/>
              </w:rPr>
              <w:t>«Просвещение»</w:t>
            </w:r>
            <w:r w:rsidRPr="00E54FF9">
              <w:rPr>
                <w:rFonts w:ascii="Times New Roman" w:eastAsia="Times New Roman" w:hAnsi="Times New Roman" w:cs="Times New Roman"/>
              </w:rPr>
              <w:t>,2017</w:t>
            </w:r>
          </w:p>
        </w:tc>
      </w:tr>
      <w:tr w:rsidR="00E54FF9" w:rsidRPr="00E54FF9" w:rsidTr="0059642D">
        <w:trPr>
          <w:jc w:val="center"/>
        </w:trPr>
        <w:tc>
          <w:tcPr>
            <w:tcW w:w="2130" w:type="dxa"/>
            <w:gridSpan w:val="2"/>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lastRenderedPageBreak/>
              <w:t>Литература</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9</w:t>
            </w:r>
          </w:p>
        </w:tc>
        <w:tc>
          <w:tcPr>
            <w:tcW w:w="1863" w:type="dxa"/>
            <w:tcBorders>
              <w:right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 xml:space="preserve">Г.И. Беленький </w:t>
            </w:r>
          </w:p>
          <w:p w:rsidR="00E54FF9" w:rsidRPr="00E54FF9" w:rsidRDefault="00E54FF9" w:rsidP="00E54FF9">
            <w:pPr>
              <w:spacing w:after="0" w:line="240" w:lineRule="auto"/>
              <w:jc w:val="center"/>
              <w:rPr>
                <w:rFonts w:ascii="Times New Roman" w:eastAsia="Times New Roman" w:hAnsi="Times New Roman" w:cs="Times New Roman"/>
                <w:lang w:eastAsia="en-US"/>
              </w:rPr>
            </w:pPr>
          </w:p>
        </w:tc>
        <w:tc>
          <w:tcPr>
            <w:tcW w:w="1679" w:type="dxa"/>
            <w:tcBorders>
              <w:left w:val="single" w:sz="4" w:space="0" w:color="auto"/>
              <w:righ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Программа для общеобразовательных учреждений. Литература 5-9 классы</w:t>
            </w:r>
          </w:p>
        </w:tc>
        <w:tc>
          <w:tcPr>
            <w:tcW w:w="1983" w:type="dxa"/>
            <w:tcBorders>
              <w:lef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М.: Мнемозина 2004</w:t>
            </w:r>
          </w:p>
        </w:tc>
        <w:tc>
          <w:tcPr>
            <w:tcW w:w="1842"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Г.И. Беленький</w:t>
            </w:r>
          </w:p>
        </w:tc>
        <w:tc>
          <w:tcPr>
            <w:tcW w:w="1700" w:type="dxa"/>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Литература</w:t>
            </w: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 xml:space="preserve"> 9 класс</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М.: Мнемозина 2010,2014,2016</w:t>
            </w:r>
          </w:p>
        </w:tc>
      </w:tr>
      <w:tr w:rsidR="00E54FF9" w:rsidRPr="00E54FF9" w:rsidTr="0059642D">
        <w:trPr>
          <w:jc w:val="center"/>
        </w:trPr>
        <w:tc>
          <w:tcPr>
            <w:tcW w:w="2130" w:type="dxa"/>
            <w:gridSpan w:val="2"/>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М.В.Вербицкая</w:t>
            </w:r>
          </w:p>
        </w:tc>
        <w:tc>
          <w:tcPr>
            <w:tcW w:w="393" w:type="dxa"/>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5</w:t>
            </w:r>
          </w:p>
        </w:tc>
        <w:tc>
          <w:tcPr>
            <w:tcW w:w="1863" w:type="dxa"/>
            <w:tcBorders>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М.В.Вербицкая</w:t>
            </w:r>
          </w:p>
        </w:tc>
        <w:tc>
          <w:tcPr>
            <w:tcW w:w="1679" w:type="dxa"/>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Программа английского языка к УМК «Форвард» для 5-9 классов</w:t>
            </w:r>
          </w:p>
        </w:tc>
        <w:tc>
          <w:tcPr>
            <w:tcW w:w="1983" w:type="dxa"/>
            <w:tcBorders>
              <w:lef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w:t>
            </w:r>
            <w:proofErr w:type="spellStart"/>
            <w:r w:rsidRPr="00E54FF9">
              <w:rPr>
                <w:rFonts w:ascii="Times New Roman" w:eastAsia="Times New Roman" w:hAnsi="Times New Roman" w:cs="Times New Roman"/>
              </w:rPr>
              <w:t>Вентана-Граф</w:t>
            </w:r>
            <w:proofErr w:type="spellEnd"/>
            <w:r w:rsidRPr="00E54FF9">
              <w:rPr>
                <w:rFonts w:ascii="Times New Roman" w:eastAsia="Times New Roman" w:hAnsi="Times New Roman" w:cs="Times New Roman"/>
              </w:rPr>
              <w:t>»,2017</w:t>
            </w:r>
          </w:p>
        </w:tc>
        <w:tc>
          <w:tcPr>
            <w:tcW w:w="1842" w:type="dxa"/>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М.В.Вербицкая</w:t>
            </w:r>
          </w:p>
          <w:p w:rsidR="00E54FF9" w:rsidRPr="00E54FF9" w:rsidRDefault="00E54FF9" w:rsidP="00E54FF9">
            <w:pPr>
              <w:spacing w:after="0" w:line="240" w:lineRule="auto"/>
              <w:rPr>
                <w:rFonts w:ascii="Times New Roman" w:eastAsia="Times New Roman" w:hAnsi="Times New Roman" w:cs="Times New Roman"/>
              </w:rPr>
            </w:pPr>
            <w:proofErr w:type="spellStart"/>
            <w:r w:rsidRPr="00E54FF9">
              <w:rPr>
                <w:rFonts w:ascii="Times New Roman" w:eastAsia="Times New Roman" w:hAnsi="Times New Roman" w:cs="Times New Roman"/>
              </w:rPr>
              <w:t>Б.Эббос</w:t>
            </w:r>
            <w:proofErr w:type="spellEnd"/>
          </w:p>
          <w:p w:rsidR="00E54FF9" w:rsidRPr="00E54FF9" w:rsidRDefault="00E54FF9" w:rsidP="00E54FF9">
            <w:pPr>
              <w:spacing w:after="0" w:line="240" w:lineRule="auto"/>
              <w:rPr>
                <w:rFonts w:ascii="Times New Roman" w:eastAsia="Times New Roman" w:hAnsi="Times New Roman" w:cs="Times New Roman"/>
              </w:rPr>
            </w:pPr>
            <w:proofErr w:type="spellStart"/>
            <w:r w:rsidRPr="00E54FF9">
              <w:rPr>
                <w:rFonts w:ascii="Times New Roman" w:eastAsia="Times New Roman" w:hAnsi="Times New Roman" w:cs="Times New Roman"/>
              </w:rPr>
              <w:t>Э.Уорелл</w:t>
            </w:r>
            <w:proofErr w:type="spellEnd"/>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Э.Уорд</w:t>
            </w:r>
          </w:p>
        </w:tc>
        <w:tc>
          <w:tcPr>
            <w:tcW w:w="1700" w:type="dxa"/>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Английский язык</w:t>
            </w:r>
          </w:p>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5 класс</w:t>
            </w: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(в 2-х частях)</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Москва</w:t>
            </w: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Издательский центр «</w:t>
            </w:r>
            <w:proofErr w:type="spellStart"/>
            <w:r w:rsidRPr="00E54FF9">
              <w:rPr>
                <w:rFonts w:ascii="Times New Roman" w:eastAsia="Times New Roman" w:hAnsi="Times New Roman" w:cs="Times New Roman"/>
              </w:rPr>
              <w:t>Вентана-Граф</w:t>
            </w:r>
            <w:proofErr w:type="spellEnd"/>
            <w:r w:rsidRPr="00E54FF9">
              <w:rPr>
                <w:rFonts w:ascii="Times New Roman" w:eastAsia="Times New Roman" w:hAnsi="Times New Roman" w:cs="Times New Roman"/>
              </w:rPr>
              <w:t>», 2015,2016</w:t>
            </w:r>
          </w:p>
        </w:tc>
      </w:tr>
      <w:tr w:rsidR="00E54FF9" w:rsidRPr="00E54FF9" w:rsidTr="0059642D">
        <w:trPr>
          <w:jc w:val="center"/>
        </w:trPr>
        <w:tc>
          <w:tcPr>
            <w:tcW w:w="2130" w:type="dxa"/>
            <w:gridSpan w:val="2"/>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Иностранный язык (английский)</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6</w:t>
            </w:r>
          </w:p>
        </w:tc>
        <w:tc>
          <w:tcPr>
            <w:tcW w:w="1863" w:type="dxa"/>
            <w:tcBorders>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М.В.Вербицкая</w:t>
            </w:r>
          </w:p>
        </w:tc>
        <w:tc>
          <w:tcPr>
            <w:tcW w:w="1679" w:type="dxa"/>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Программа английского языка к УМК «Форвард» для 5-9 классов</w:t>
            </w:r>
          </w:p>
        </w:tc>
        <w:tc>
          <w:tcPr>
            <w:tcW w:w="1983" w:type="dxa"/>
            <w:tcBorders>
              <w:lef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w:t>
            </w:r>
            <w:proofErr w:type="spellStart"/>
            <w:r w:rsidRPr="00E54FF9">
              <w:rPr>
                <w:rFonts w:ascii="Times New Roman" w:eastAsia="Times New Roman" w:hAnsi="Times New Roman" w:cs="Times New Roman"/>
              </w:rPr>
              <w:t>Вентана-Граф</w:t>
            </w:r>
            <w:proofErr w:type="spellEnd"/>
            <w:r w:rsidRPr="00E54FF9">
              <w:rPr>
                <w:rFonts w:ascii="Times New Roman" w:eastAsia="Times New Roman" w:hAnsi="Times New Roman" w:cs="Times New Roman"/>
              </w:rPr>
              <w:t>»,2017</w:t>
            </w:r>
          </w:p>
        </w:tc>
        <w:tc>
          <w:tcPr>
            <w:tcW w:w="1842" w:type="dxa"/>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М.В.Вербицкая</w:t>
            </w:r>
          </w:p>
          <w:p w:rsidR="00E54FF9" w:rsidRPr="00E54FF9" w:rsidRDefault="00E54FF9" w:rsidP="00E54FF9">
            <w:pPr>
              <w:spacing w:after="0" w:line="240" w:lineRule="auto"/>
              <w:rPr>
                <w:rFonts w:ascii="Times New Roman" w:eastAsia="Times New Roman" w:hAnsi="Times New Roman" w:cs="Times New Roman"/>
              </w:rPr>
            </w:pPr>
            <w:proofErr w:type="spellStart"/>
            <w:r w:rsidRPr="00E54FF9">
              <w:rPr>
                <w:rFonts w:ascii="Times New Roman" w:eastAsia="Times New Roman" w:hAnsi="Times New Roman" w:cs="Times New Roman"/>
              </w:rPr>
              <w:t>Б.Эббос</w:t>
            </w:r>
            <w:proofErr w:type="spellEnd"/>
          </w:p>
          <w:p w:rsidR="00E54FF9" w:rsidRPr="00E54FF9" w:rsidRDefault="00E54FF9" w:rsidP="00E54FF9">
            <w:pPr>
              <w:spacing w:after="0" w:line="240" w:lineRule="auto"/>
              <w:rPr>
                <w:rFonts w:ascii="Times New Roman" w:eastAsia="Times New Roman" w:hAnsi="Times New Roman" w:cs="Times New Roman"/>
              </w:rPr>
            </w:pPr>
            <w:proofErr w:type="spellStart"/>
            <w:r w:rsidRPr="00E54FF9">
              <w:rPr>
                <w:rFonts w:ascii="Times New Roman" w:eastAsia="Times New Roman" w:hAnsi="Times New Roman" w:cs="Times New Roman"/>
              </w:rPr>
              <w:t>Э.Уорелл</w:t>
            </w:r>
            <w:proofErr w:type="spellEnd"/>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Э.Уорд</w:t>
            </w:r>
          </w:p>
        </w:tc>
        <w:tc>
          <w:tcPr>
            <w:tcW w:w="1700" w:type="dxa"/>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Английский язык</w:t>
            </w:r>
          </w:p>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6 класс</w:t>
            </w: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(в 2-х частях)</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Москва</w:t>
            </w: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Издательский центр «</w:t>
            </w:r>
            <w:proofErr w:type="spellStart"/>
            <w:r w:rsidRPr="00E54FF9">
              <w:rPr>
                <w:rFonts w:ascii="Times New Roman" w:eastAsia="Times New Roman" w:hAnsi="Times New Roman" w:cs="Times New Roman"/>
              </w:rPr>
              <w:t>Вентана-Граф</w:t>
            </w:r>
            <w:proofErr w:type="spellEnd"/>
            <w:r w:rsidRPr="00E54FF9">
              <w:rPr>
                <w:rFonts w:ascii="Times New Roman" w:eastAsia="Times New Roman" w:hAnsi="Times New Roman" w:cs="Times New Roman"/>
              </w:rPr>
              <w:t>»,2016</w:t>
            </w:r>
          </w:p>
        </w:tc>
      </w:tr>
      <w:tr w:rsidR="00E54FF9" w:rsidRPr="00E54FF9" w:rsidTr="0059642D">
        <w:trPr>
          <w:jc w:val="center"/>
        </w:trPr>
        <w:tc>
          <w:tcPr>
            <w:tcW w:w="2130" w:type="dxa"/>
            <w:gridSpan w:val="2"/>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Иностранный язык (английский)</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7</w:t>
            </w:r>
          </w:p>
        </w:tc>
        <w:tc>
          <w:tcPr>
            <w:tcW w:w="1863" w:type="dxa"/>
            <w:tcBorders>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М.В.Вербицкая</w:t>
            </w:r>
          </w:p>
        </w:tc>
        <w:tc>
          <w:tcPr>
            <w:tcW w:w="1679" w:type="dxa"/>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Программа английского языка к УМК «Форвард» для 5-9 классов</w:t>
            </w:r>
          </w:p>
        </w:tc>
        <w:tc>
          <w:tcPr>
            <w:tcW w:w="1983" w:type="dxa"/>
            <w:tcBorders>
              <w:lef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w:t>
            </w:r>
            <w:proofErr w:type="spellStart"/>
            <w:r w:rsidRPr="00E54FF9">
              <w:rPr>
                <w:rFonts w:ascii="Times New Roman" w:eastAsia="Times New Roman" w:hAnsi="Times New Roman" w:cs="Times New Roman"/>
              </w:rPr>
              <w:t>Вентана-Граф</w:t>
            </w:r>
            <w:proofErr w:type="spellEnd"/>
            <w:r w:rsidRPr="00E54FF9">
              <w:rPr>
                <w:rFonts w:ascii="Times New Roman" w:eastAsia="Times New Roman" w:hAnsi="Times New Roman" w:cs="Times New Roman"/>
              </w:rPr>
              <w:t>»,2017</w:t>
            </w:r>
          </w:p>
        </w:tc>
        <w:tc>
          <w:tcPr>
            <w:tcW w:w="1842" w:type="dxa"/>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М.В.Вербицкая</w:t>
            </w:r>
          </w:p>
          <w:p w:rsidR="00E54FF9" w:rsidRPr="00E54FF9" w:rsidRDefault="00E54FF9" w:rsidP="00E54FF9">
            <w:pPr>
              <w:spacing w:after="0" w:line="240" w:lineRule="auto"/>
              <w:rPr>
                <w:rFonts w:ascii="Times New Roman" w:eastAsia="Times New Roman" w:hAnsi="Times New Roman" w:cs="Times New Roman"/>
              </w:rPr>
            </w:pPr>
            <w:proofErr w:type="spellStart"/>
            <w:r w:rsidRPr="00E54FF9">
              <w:rPr>
                <w:rFonts w:ascii="Times New Roman" w:eastAsia="Times New Roman" w:hAnsi="Times New Roman" w:cs="Times New Roman"/>
              </w:rPr>
              <w:t>Б.Эббос</w:t>
            </w:r>
            <w:proofErr w:type="spellEnd"/>
          </w:p>
          <w:p w:rsidR="00E54FF9" w:rsidRPr="00E54FF9" w:rsidRDefault="00E54FF9" w:rsidP="00E54FF9">
            <w:pPr>
              <w:spacing w:after="0" w:line="240" w:lineRule="auto"/>
              <w:rPr>
                <w:rFonts w:ascii="Times New Roman" w:eastAsia="Times New Roman" w:hAnsi="Times New Roman" w:cs="Times New Roman"/>
              </w:rPr>
            </w:pPr>
            <w:proofErr w:type="spellStart"/>
            <w:r w:rsidRPr="00E54FF9">
              <w:rPr>
                <w:rFonts w:ascii="Times New Roman" w:eastAsia="Times New Roman" w:hAnsi="Times New Roman" w:cs="Times New Roman"/>
              </w:rPr>
              <w:t>Э.Уорелл</w:t>
            </w:r>
            <w:proofErr w:type="spellEnd"/>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Э.Уорд</w:t>
            </w:r>
          </w:p>
        </w:tc>
        <w:tc>
          <w:tcPr>
            <w:tcW w:w="1700" w:type="dxa"/>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Английский язык</w:t>
            </w:r>
          </w:p>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7 класс</w:t>
            </w: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(в 2-х частях)</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Москва</w:t>
            </w: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Издательский центр «</w:t>
            </w:r>
            <w:proofErr w:type="spellStart"/>
            <w:r w:rsidRPr="00E54FF9">
              <w:rPr>
                <w:rFonts w:ascii="Times New Roman" w:eastAsia="Times New Roman" w:hAnsi="Times New Roman" w:cs="Times New Roman"/>
              </w:rPr>
              <w:t>Вентана-Граф</w:t>
            </w:r>
            <w:proofErr w:type="spellEnd"/>
            <w:r w:rsidRPr="00E54FF9">
              <w:rPr>
                <w:rFonts w:ascii="Times New Roman" w:eastAsia="Times New Roman" w:hAnsi="Times New Roman" w:cs="Times New Roman"/>
              </w:rPr>
              <w:t>»,2017</w:t>
            </w:r>
          </w:p>
        </w:tc>
      </w:tr>
      <w:tr w:rsidR="00E54FF9" w:rsidRPr="00E54FF9" w:rsidTr="0059642D">
        <w:trPr>
          <w:jc w:val="center"/>
        </w:trPr>
        <w:tc>
          <w:tcPr>
            <w:tcW w:w="2130" w:type="dxa"/>
            <w:gridSpan w:val="2"/>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Иностранный язык (английский)</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8</w:t>
            </w:r>
          </w:p>
        </w:tc>
        <w:tc>
          <w:tcPr>
            <w:tcW w:w="1863" w:type="dxa"/>
            <w:tcBorders>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М.В.Вербицкая</w:t>
            </w:r>
          </w:p>
        </w:tc>
        <w:tc>
          <w:tcPr>
            <w:tcW w:w="1679" w:type="dxa"/>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Программа английского языка к УМК «Форвард» для 5-9 классов</w:t>
            </w:r>
          </w:p>
        </w:tc>
        <w:tc>
          <w:tcPr>
            <w:tcW w:w="1983" w:type="dxa"/>
            <w:tcBorders>
              <w:lef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w:t>
            </w:r>
            <w:proofErr w:type="spellStart"/>
            <w:r w:rsidRPr="00E54FF9">
              <w:rPr>
                <w:rFonts w:ascii="Times New Roman" w:eastAsia="Times New Roman" w:hAnsi="Times New Roman" w:cs="Times New Roman"/>
              </w:rPr>
              <w:t>Вентана-Граф</w:t>
            </w:r>
            <w:proofErr w:type="spellEnd"/>
            <w:r w:rsidRPr="00E54FF9">
              <w:rPr>
                <w:rFonts w:ascii="Times New Roman" w:eastAsia="Times New Roman" w:hAnsi="Times New Roman" w:cs="Times New Roman"/>
              </w:rPr>
              <w:t>»,2017</w:t>
            </w:r>
          </w:p>
        </w:tc>
        <w:tc>
          <w:tcPr>
            <w:tcW w:w="1842" w:type="dxa"/>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М.В.Вербицкая</w:t>
            </w:r>
          </w:p>
          <w:p w:rsidR="00E54FF9" w:rsidRPr="00E54FF9" w:rsidRDefault="00E54FF9" w:rsidP="00E54FF9">
            <w:pPr>
              <w:spacing w:after="0" w:line="240" w:lineRule="auto"/>
              <w:rPr>
                <w:rFonts w:ascii="Times New Roman" w:eastAsia="Times New Roman" w:hAnsi="Times New Roman" w:cs="Times New Roman"/>
              </w:rPr>
            </w:pPr>
            <w:proofErr w:type="spellStart"/>
            <w:r w:rsidRPr="00E54FF9">
              <w:rPr>
                <w:rFonts w:ascii="Times New Roman" w:eastAsia="Times New Roman" w:hAnsi="Times New Roman" w:cs="Times New Roman"/>
              </w:rPr>
              <w:t>Б.Эббос</w:t>
            </w:r>
            <w:proofErr w:type="spellEnd"/>
          </w:p>
          <w:p w:rsidR="00E54FF9" w:rsidRPr="00E54FF9" w:rsidRDefault="00E54FF9" w:rsidP="00E54FF9">
            <w:pPr>
              <w:spacing w:after="0" w:line="240" w:lineRule="auto"/>
              <w:rPr>
                <w:rFonts w:ascii="Times New Roman" w:eastAsia="Times New Roman" w:hAnsi="Times New Roman" w:cs="Times New Roman"/>
              </w:rPr>
            </w:pPr>
            <w:proofErr w:type="spellStart"/>
            <w:r w:rsidRPr="00E54FF9">
              <w:rPr>
                <w:rFonts w:ascii="Times New Roman" w:eastAsia="Times New Roman" w:hAnsi="Times New Roman" w:cs="Times New Roman"/>
              </w:rPr>
              <w:t>Э.Уорелл</w:t>
            </w:r>
            <w:proofErr w:type="spellEnd"/>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Э.Уорд</w:t>
            </w:r>
          </w:p>
        </w:tc>
        <w:tc>
          <w:tcPr>
            <w:tcW w:w="1700" w:type="dxa"/>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Английский язык</w:t>
            </w:r>
          </w:p>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8 класс</w:t>
            </w: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(в 2-х частях)</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Москва</w:t>
            </w: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Издательский центр «</w:t>
            </w:r>
            <w:proofErr w:type="spellStart"/>
            <w:r w:rsidRPr="00E54FF9">
              <w:rPr>
                <w:rFonts w:ascii="Times New Roman" w:eastAsia="Times New Roman" w:hAnsi="Times New Roman" w:cs="Times New Roman"/>
              </w:rPr>
              <w:t>Вентана-Граф</w:t>
            </w:r>
            <w:proofErr w:type="spellEnd"/>
            <w:r w:rsidRPr="00E54FF9">
              <w:rPr>
                <w:rFonts w:ascii="Times New Roman" w:eastAsia="Times New Roman" w:hAnsi="Times New Roman" w:cs="Times New Roman"/>
              </w:rPr>
              <w:t>»,2017</w:t>
            </w:r>
          </w:p>
        </w:tc>
      </w:tr>
      <w:tr w:rsidR="00E54FF9" w:rsidRPr="00E54FF9" w:rsidTr="0059642D">
        <w:trPr>
          <w:trHeight w:val="1312"/>
          <w:jc w:val="center"/>
        </w:trPr>
        <w:tc>
          <w:tcPr>
            <w:tcW w:w="2130" w:type="dxa"/>
            <w:gridSpan w:val="2"/>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Иностранный язык (английский)</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9</w:t>
            </w:r>
          </w:p>
        </w:tc>
        <w:tc>
          <w:tcPr>
            <w:tcW w:w="1863" w:type="dxa"/>
            <w:tcBorders>
              <w:right w:val="single" w:sz="4" w:space="0" w:color="auto"/>
            </w:tcBorders>
          </w:tcPr>
          <w:p w:rsidR="00E54FF9" w:rsidRPr="00E54FF9" w:rsidRDefault="00E54FF9" w:rsidP="00E54FF9">
            <w:pPr>
              <w:spacing w:after="0" w:line="240" w:lineRule="auto"/>
              <w:rPr>
                <w:rFonts w:ascii="Times New Roman" w:eastAsia="Times New Roman" w:hAnsi="Times New Roman" w:cs="Times New Roman"/>
                <w:sz w:val="16"/>
                <w:szCs w:val="16"/>
                <w:u w:val="single"/>
                <w:lang w:eastAsia="en-US"/>
              </w:rPr>
            </w:pPr>
            <w:r w:rsidRPr="00E54FF9">
              <w:rPr>
                <w:rFonts w:ascii="Times New Roman" w:eastAsia="Times New Roman" w:hAnsi="Times New Roman" w:cs="Times New Roman"/>
              </w:rPr>
              <w:t xml:space="preserve">М.З. </w:t>
            </w:r>
            <w:proofErr w:type="spellStart"/>
            <w:r w:rsidRPr="00E54FF9">
              <w:rPr>
                <w:rFonts w:ascii="Times New Roman" w:eastAsia="Times New Roman" w:hAnsi="Times New Roman" w:cs="Times New Roman"/>
              </w:rPr>
              <w:t>Биболетова</w:t>
            </w:r>
            <w:proofErr w:type="spellEnd"/>
            <w:r w:rsidRPr="00E54FF9">
              <w:rPr>
                <w:rFonts w:ascii="Times New Roman" w:eastAsia="Times New Roman" w:hAnsi="Times New Roman" w:cs="Times New Roman"/>
              </w:rPr>
              <w:t xml:space="preserve">, Н.Н. </w:t>
            </w:r>
            <w:proofErr w:type="spellStart"/>
            <w:r w:rsidRPr="00E54FF9">
              <w:rPr>
                <w:rFonts w:ascii="Times New Roman" w:eastAsia="Times New Roman" w:hAnsi="Times New Roman" w:cs="Times New Roman"/>
              </w:rPr>
              <w:t>Трубанева</w:t>
            </w:r>
            <w:proofErr w:type="spellEnd"/>
          </w:p>
        </w:tc>
        <w:tc>
          <w:tcPr>
            <w:tcW w:w="1679" w:type="dxa"/>
            <w:tcBorders>
              <w:left w:val="single" w:sz="4" w:space="0" w:color="auto"/>
              <w:righ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 xml:space="preserve">Программа курса английского языка </w:t>
            </w:r>
            <w:proofErr w:type="spellStart"/>
            <w:r w:rsidRPr="00E54FF9">
              <w:rPr>
                <w:rFonts w:ascii="Times New Roman" w:eastAsia="Times New Roman" w:hAnsi="Times New Roman" w:cs="Times New Roman"/>
                <w:lang w:val="en-US"/>
              </w:rPr>
              <w:t>EnjoyEnglish</w:t>
            </w:r>
            <w:proofErr w:type="spellEnd"/>
            <w:r w:rsidRPr="00E54FF9">
              <w:rPr>
                <w:rFonts w:ascii="Times New Roman" w:eastAsia="Times New Roman" w:hAnsi="Times New Roman" w:cs="Times New Roman"/>
              </w:rPr>
              <w:t xml:space="preserve"> 2-11</w:t>
            </w:r>
          </w:p>
        </w:tc>
        <w:tc>
          <w:tcPr>
            <w:tcW w:w="1983" w:type="dxa"/>
            <w:tcBorders>
              <w:lef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Обнинск: Титул, 2010г.</w:t>
            </w:r>
          </w:p>
        </w:tc>
        <w:tc>
          <w:tcPr>
            <w:tcW w:w="1842" w:type="dxa"/>
          </w:tcPr>
          <w:p w:rsidR="00E54FF9" w:rsidRPr="00E54FF9" w:rsidRDefault="00E54FF9" w:rsidP="00E54FF9">
            <w:pPr>
              <w:spacing w:after="0" w:line="240" w:lineRule="auto"/>
              <w:rPr>
                <w:rFonts w:ascii="Times New Roman" w:eastAsia="Times New Roman" w:hAnsi="Times New Roman" w:cs="Times New Roman"/>
                <w:lang w:eastAsia="en-US"/>
              </w:rPr>
            </w:pPr>
            <w:proofErr w:type="spellStart"/>
            <w:r w:rsidRPr="00E54FF9">
              <w:rPr>
                <w:rFonts w:ascii="Times New Roman" w:eastAsia="Times New Roman" w:hAnsi="Times New Roman" w:cs="Times New Roman"/>
              </w:rPr>
              <w:t>Биболетова</w:t>
            </w:r>
            <w:proofErr w:type="spellEnd"/>
            <w:r w:rsidRPr="00E54FF9">
              <w:rPr>
                <w:rFonts w:ascii="Times New Roman" w:eastAsia="Times New Roman" w:hAnsi="Times New Roman" w:cs="Times New Roman"/>
              </w:rPr>
              <w:t xml:space="preserve"> М.</w:t>
            </w:r>
            <w:proofErr w:type="gramStart"/>
            <w:r w:rsidRPr="00E54FF9">
              <w:rPr>
                <w:rFonts w:ascii="Times New Roman" w:eastAsia="Times New Roman" w:hAnsi="Times New Roman" w:cs="Times New Roman"/>
              </w:rPr>
              <w:t>З</w:t>
            </w:r>
            <w:proofErr w:type="gramEnd"/>
            <w:r w:rsidRPr="00E54FF9">
              <w:rPr>
                <w:rFonts w:ascii="Times New Roman" w:eastAsia="Times New Roman" w:hAnsi="Times New Roman" w:cs="Times New Roman"/>
              </w:rPr>
              <w:t xml:space="preserve">, Денисенко О.А., </w:t>
            </w:r>
            <w:proofErr w:type="spellStart"/>
            <w:r w:rsidRPr="00E54FF9">
              <w:rPr>
                <w:rFonts w:ascii="Times New Roman" w:eastAsia="Times New Roman" w:hAnsi="Times New Roman" w:cs="Times New Roman"/>
              </w:rPr>
              <w:t>Трубанёва</w:t>
            </w:r>
            <w:proofErr w:type="spellEnd"/>
            <w:r w:rsidRPr="00E54FF9">
              <w:rPr>
                <w:rFonts w:ascii="Times New Roman" w:eastAsia="Times New Roman" w:hAnsi="Times New Roman" w:cs="Times New Roman"/>
              </w:rPr>
              <w:t xml:space="preserve"> Н.Н.</w:t>
            </w:r>
          </w:p>
        </w:tc>
        <w:tc>
          <w:tcPr>
            <w:tcW w:w="1700"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proofErr w:type="spellStart"/>
            <w:r w:rsidRPr="00E54FF9">
              <w:rPr>
                <w:rFonts w:ascii="Times New Roman" w:eastAsia="Times New Roman" w:hAnsi="Times New Roman" w:cs="Times New Roman"/>
                <w:lang w:val="en-US"/>
              </w:rPr>
              <w:t>EnjoyEnglish</w:t>
            </w:r>
            <w:proofErr w:type="spellEnd"/>
            <w:r w:rsidRPr="00E54FF9">
              <w:rPr>
                <w:rFonts w:ascii="Times New Roman" w:eastAsia="Times New Roman" w:hAnsi="Times New Roman" w:cs="Times New Roman"/>
              </w:rPr>
              <w:t xml:space="preserve"> 9</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Москва «Просвещение» 2011г.</w:t>
            </w:r>
          </w:p>
        </w:tc>
      </w:tr>
      <w:tr w:rsidR="00E54FF9" w:rsidRPr="00E54FF9" w:rsidTr="0059642D">
        <w:trPr>
          <w:trHeight w:val="1312"/>
          <w:jc w:val="center"/>
        </w:trPr>
        <w:tc>
          <w:tcPr>
            <w:tcW w:w="2130" w:type="dxa"/>
            <w:gridSpan w:val="2"/>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lastRenderedPageBreak/>
              <w:t>Второй иностранный язык (немецкий)</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5</w:t>
            </w:r>
          </w:p>
        </w:tc>
        <w:tc>
          <w:tcPr>
            <w:tcW w:w="1863" w:type="dxa"/>
            <w:tcBorders>
              <w:right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proofErr w:type="spellStart"/>
            <w:r w:rsidRPr="00E54FF9">
              <w:rPr>
                <w:rFonts w:ascii="Times New Roman" w:eastAsia="Times New Roman" w:hAnsi="Times New Roman" w:cs="Times New Roman"/>
              </w:rPr>
              <w:t>М.М.Аверин</w:t>
            </w:r>
            <w:proofErr w:type="spellEnd"/>
          </w:p>
        </w:tc>
        <w:tc>
          <w:tcPr>
            <w:tcW w:w="1679" w:type="dxa"/>
            <w:tcBorders>
              <w:left w:val="single" w:sz="4" w:space="0" w:color="auto"/>
              <w:righ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Рабочие программы (5-9 классы)</w:t>
            </w:r>
            <w:r w:rsidRPr="00E54FF9">
              <w:rPr>
                <w:rFonts w:ascii="Times New Roman" w:hAnsi="Times New Roman" w:cs="Times New Roman"/>
                <w:b/>
                <w:bCs/>
                <w:color w:val="000000"/>
                <w:sz w:val="23"/>
                <w:szCs w:val="23"/>
                <w:shd w:val="clear" w:color="auto" w:fill="EEF4FD"/>
              </w:rPr>
              <w:t xml:space="preserve"> </w:t>
            </w:r>
            <w:r w:rsidRPr="00E54FF9">
              <w:rPr>
                <w:rFonts w:ascii="Times New Roman" w:hAnsi="Times New Roman" w:cs="Times New Roman"/>
                <w:bCs/>
                <w:color w:val="000000"/>
                <w:sz w:val="23"/>
                <w:szCs w:val="23"/>
                <w:shd w:val="clear" w:color="auto" w:fill="EEF4FD"/>
              </w:rPr>
              <w:t>УМК «Горизонты» ("</w:t>
            </w:r>
            <w:proofErr w:type="spellStart"/>
            <w:r w:rsidRPr="00E54FF9">
              <w:rPr>
                <w:rFonts w:ascii="Times New Roman" w:hAnsi="Times New Roman" w:cs="Times New Roman"/>
                <w:bCs/>
                <w:color w:val="000000"/>
                <w:sz w:val="23"/>
                <w:szCs w:val="23"/>
                <w:shd w:val="clear" w:color="auto" w:fill="EEF4FD"/>
              </w:rPr>
              <w:t>Horizonte</w:t>
            </w:r>
            <w:proofErr w:type="spellEnd"/>
            <w:r w:rsidRPr="00E54FF9">
              <w:rPr>
                <w:rFonts w:ascii="Times New Roman" w:hAnsi="Times New Roman" w:cs="Times New Roman"/>
                <w:bCs/>
                <w:color w:val="000000"/>
                <w:sz w:val="23"/>
                <w:szCs w:val="23"/>
                <w:shd w:val="clear" w:color="auto" w:fill="EEF4FD"/>
              </w:rPr>
              <w:t xml:space="preserve">")М. М. </w:t>
            </w:r>
            <w:proofErr w:type="spellStart"/>
            <w:r w:rsidRPr="00E54FF9">
              <w:rPr>
                <w:rFonts w:ascii="Times New Roman" w:hAnsi="Times New Roman" w:cs="Times New Roman"/>
                <w:bCs/>
                <w:color w:val="000000"/>
                <w:sz w:val="23"/>
                <w:szCs w:val="23"/>
                <w:shd w:val="clear" w:color="auto" w:fill="EEF4FD"/>
              </w:rPr>
              <w:t>Аверина</w:t>
            </w:r>
            <w:proofErr w:type="spellEnd"/>
            <w:r w:rsidRPr="00E54FF9">
              <w:rPr>
                <w:rFonts w:ascii="Times New Roman" w:hAnsi="Times New Roman" w:cs="Times New Roman"/>
                <w:bCs/>
                <w:color w:val="000000"/>
                <w:sz w:val="23"/>
                <w:szCs w:val="23"/>
                <w:shd w:val="clear" w:color="auto" w:fill="EEF4FD"/>
              </w:rPr>
              <w:t xml:space="preserve"> и др.</w:t>
            </w:r>
          </w:p>
        </w:tc>
        <w:tc>
          <w:tcPr>
            <w:tcW w:w="1983" w:type="dxa"/>
            <w:tcBorders>
              <w:left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М.: Просвещение,</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2017</w:t>
            </w:r>
          </w:p>
        </w:tc>
        <w:tc>
          <w:tcPr>
            <w:tcW w:w="1842" w:type="dxa"/>
          </w:tcPr>
          <w:p w:rsidR="00E54FF9" w:rsidRPr="00E54FF9" w:rsidRDefault="00E54FF9" w:rsidP="00E54FF9">
            <w:pPr>
              <w:spacing w:after="0" w:line="240" w:lineRule="auto"/>
              <w:rPr>
                <w:rFonts w:ascii="Times New Roman" w:eastAsia="Times New Roman" w:hAnsi="Times New Roman" w:cs="Times New Roman"/>
              </w:rPr>
            </w:pPr>
            <w:proofErr w:type="spellStart"/>
            <w:r w:rsidRPr="00E54FF9">
              <w:rPr>
                <w:rFonts w:ascii="Times New Roman" w:eastAsia="Times New Roman" w:hAnsi="Times New Roman" w:cs="Times New Roman"/>
              </w:rPr>
              <w:t>М.М.Аверин</w:t>
            </w:r>
            <w:proofErr w:type="spellEnd"/>
          </w:p>
        </w:tc>
        <w:tc>
          <w:tcPr>
            <w:tcW w:w="1700" w:type="dxa"/>
          </w:tcPr>
          <w:p w:rsidR="00E54FF9" w:rsidRPr="00E54FF9" w:rsidRDefault="00E54FF9" w:rsidP="00E54FF9">
            <w:pPr>
              <w:spacing w:after="0" w:line="240" w:lineRule="auto"/>
              <w:jc w:val="center"/>
              <w:rPr>
                <w:rFonts w:ascii="Times New Roman" w:hAnsi="Times New Roman" w:cs="Times New Roman"/>
                <w:bCs/>
                <w:color w:val="000000"/>
                <w:sz w:val="23"/>
                <w:szCs w:val="23"/>
                <w:shd w:val="clear" w:color="auto" w:fill="EEF4FD"/>
              </w:rPr>
            </w:pPr>
            <w:r w:rsidRPr="00E54FF9">
              <w:rPr>
                <w:rFonts w:ascii="Times New Roman" w:hAnsi="Times New Roman" w:cs="Times New Roman"/>
                <w:bCs/>
                <w:color w:val="000000"/>
                <w:sz w:val="23"/>
                <w:szCs w:val="23"/>
                <w:shd w:val="clear" w:color="auto" w:fill="EEF4FD"/>
              </w:rPr>
              <w:t>«</w:t>
            </w:r>
            <w:proofErr w:type="spellStart"/>
            <w:r w:rsidRPr="00E54FF9">
              <w:rPr>
                <w:rFonts w:ascii="Times New Roman" w:hAnsi="Times New Roman" w:cs="Times New Roman"/>
                <w:bCs/>
                <w:color w:val="000000"/>
                <w:sz w:val="23"/>
                <w:szCs w:val="23"/>
                <w:shd w:val="clear" w:color="auto" w:fill="EEF4FD"/>
              </w:rPr>
              <w:t>Horizonte</w:t>
            </w:r>
            <w:proofErr w:type="spellEnd"/>
            <w:r w:rsidRPr="00E54FF9">
              <w:rPr>
                <w:rFonts w:ascii="Times New Roman" w:hAnsi="Times New Roman" w:cs="Times New Roman"/>
                <w:bCs/>
                <w:color w:val="000000"/>
                <w:sz w:val="23"/>
                <w:szCs w:val="23"/>
                <w:shd w:val="clear" w:color="auto" w:fill="EEF4FD"/>
              </w:rPr>
              <w:t>»</w:t>
            </w:r>
          </w:p>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hAnsi="Times New Roman" w:cs="Times New Roman"/>
                <w:bCs/>
                <w:color w:val="000000"/>
                <w:sz w:val="23"/>
                <w:szCs w:val="23"/>
                <w:shd w:val="clear" w:color="auto" w:fill="EEF4FD"/>
              </w:rPr>
              <w:t xml:space="preserve">5 </w:t>
            </w:r>
            <w:proofErr w:type="spellStart"/>
            <w:r w:rsidRPr="00E54FF9">
              <w:rPr>
                <w:rFonts w:ascii="Times New Roman" w:hAnsi="Times New Roman" w:cs="Times New Roman"/>
                <w:bCs/>
                <w:color w:val="000000"/>
                <w:sz w:val="23"/>
                <w:szCs w:val="23"/>
                <w:shd w:val="clear" w:color="auto" w:fill="EEF4FD"/>
              </w:rPr>
              <w:t>кл</w:t>
            </w:r>
            <w:proofErr w:type="spellEnd"/>
          </w:p>
        </w:tc>
        <w:tc>
          <w:tcPr>
            <w:tcW w:w="2600" w:type="dxa"/>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М.: Просвещение,</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2017</w:t>
            </w:r>
          </w:p>
        </w:tc>
      </w:tr>
      <w:tr w:rsidR="00E54FF9" w:rsidRPr="00E54FF9" w:rsidTr="0059642D">
        <w:trPr>
          <w:jc w:val="center"/>
        </w:trPr>
        <w:tc>
          <w:tcPr>
            <w:tcW w:w="2130" w:type="dxa"/>
            <w:gridSpan w:val="2"/>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Математика</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5</w:t>
            </w:r>
          </w:p>
        </w:tc>
        <w:tc>
          <w:tcPr>
            <w:tcW w:w="1863" w:type="dxa"/>
            <w:tcBorders>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proofErr w:type="gramStart"/>
            <w:r w:rsidRPr="00E54FF9">
              <w:rPr>
                <w:rFonts w:ascii="Times New Roman" w:eastAsia="Times New Roman" w:hAnsi="Times New Roman" w:cs="Times New Roman"/>
              </w:rPr>
              <w:t>Мерзляк</w:t>
            </w:r>
            <w:proofErr w:type="gramEnd"/>
            <w:r w:rsidRPr="00E54FF9">
              <w:rPr>
                <w:rFonts w:ascii="Times New Roman" w:eastAsia="Times New Roman" w:hAnsi="Times New Roman" w:cs="Times New Roman"/>
              </w:rPr>
              <w:t xml:space="preserve"> А.Г, Полонский В.Б., Якир М.С.</w:t>
            </w:r>
          </w:p>
        </w:tc>
        <w:tc>
          <w:tcPr>
            <w:tcW w:w="1679" w:type="dxa"/>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 xml:space="preserve">Программы общеобразовательных учреждений. Математика 5-6 </w:t>
            </w:r>
            <w:proofErr w:type="spellStart"/>
            <w:r w:rsidRPr="00E54FF9">
              <w:rPr>
                <w:rFonts w:ascii="Times New Roman" w:eastAsia="Times New Roman" w:hAnsi="Times New Roman" w:cs="Times New Roman"/>
              </w:rPr>
              <w:t>кл</w:t>
            </w:r>
            <w:proofErr w:type="spellEnd"/>
            <w:r w:rsidRPr="00E54FF9">
              <w:rPr>
                <w:rFonts w:ascii="Times New Roman" w:eastAsia="Times New Roman" w:hAnsi="Times New Roman" w:cs="Times New Roman"/>
              </w:rPr>
              <w:t>.</w:t>
            </w:r>
          </w:p>
        </w:tc>
        <w:tc>
          <w:tcPr>
            <w:tcW w:w="1983" w:type="dxa"/>
            <w:tcBorders>
              <w:lef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Москва</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Издательский центр «</w:t>
            </w:r>
            <w:proofErr w:type="spellStart"/>
            <w:r w:rsidRPr="00E54FF9">
              <w:rPr>
                <w:rFonts w:ascii="Times New Roman" w:eastAsia="Times New Roman" w:hAnsi="Times New Roman" w:cs="Times New Roman"/>
              </w:rPr>
              <w:t>Вентана-Граф</w:t>
            </w:r>
            <w:proofErr w:type="spellEnd"/>
            <w:r w:rsidRPr="00E54FF9">
              <w:rPr>
                <w:rFonts w:ascii="Times New Roman" w:eastAsia="Times New Roman" w:hAnsi="Times New Roman" w:cs="Times New Roman"/>
              </w:rPr>
              <w:t>»,2017</w:t>
            </w:r>
          </w:p>
        </w:tc>
        <w:tc>
          <w:tcPr>
            <w:tcW w:w="1842" w:type="dxa"/>
          </w:tcPr>
          <w:p w:rsidR="00E54FF9" w:rsidRPr="00E54FF9" w:rsidRDefault="00E54FF9" w:rsidP="00E54FF9">
            <w:pPr>
              <w:spacing w:after="0" w:line="240" w:lineRule="auto"/>
              <w:rPr>
                <w:rFonts w:ascii="Times New Roman" w:eastAsia="Times New Roman" w:hAnsi="Times New Roman" w:cs="Times New Roman"/>
                <w:lang w:eastAsia="en-US"/>
              </w:rPr>
            </w:pPr>
            <w:proofErr w:type="gramStart"/>
            <w:r w:rsidRPr="00E54FF9">
              <w:rPr>
                <w:rFonts w:ascii="Times New Roman" w:eastAsia="Times New Roman" w:hAnsi="Times New Roman" w:cs="Times New Roman"/>
              </w:rPr>
              <w:t>Мерзляк</w:t>
            </w:r>
            <w:proofErr w:type="gramEnd"/>
            <w:r w:rsidRPr="00E54FF9">
              <w:rPr>
                <w:rFonts w:ascii="Times New Roman" w:eastAsia="Times New Roman" w:hAnsi="Times New Roman" w:cs="Times New Roman"/>
              </w:rPr>
              <w:t xml:space="preserve"> А.Г, Полонский В.Б., Якир М.С.</w:t>
            </w:r>
          </w:p>
        </w:tc>
        <w:tc>
          <w:tcPr>
            <w:tcW w:w="1700" w:type="dxa"/>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Математика</w:t>
            </w: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 xml:space="preserve"> 5 класс</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Москва</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Издательский центр «</w:t>
            </w:r>
            <w:proofErr w:type="spellStart"/>
            <w:r w:rsidRPr="00E54FF9">
              <w:rPr>
                <w:rFonts w:ascii="Times New Roman" w:eastAsia="Times New Roman" w:hAnsi="Times New Roman" w:cs="Times New Roman"/>
              </w:rPr>
              <w:t>Вентана-Граф</w:t>
            </w:r>
            <w:proofErr w:type="spellEnd"/>
            <w:r w:rsidRPr="00E54FF9">
              <w:rPr>
                <w:rFonts w:ascii="Times New Roman" w:eastAsia="Times New Roman" w:hAnsi="Times New Roman" w:cs="Times New Roman"/>
              </w:rPr>
              <w:t>»,2017</w:t>
            </w:r>
          </w:p>
        </w:tc>
      </w:tr>
      <w:tr w:rsidR="00E54FF9" w:rsidRPr="00E54FF9" w:rsidTr="0059642D">
        <w:trPr>
          <w:jc w:val="center"/>
        </w:trPr>
        <w:tc>
          <w:tcPr>
            <w:tcW w:w="2130" w:type="dxa"/>
            <w:gridSpan w:val="2"/>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Математика</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6</w:t>
            </w:r>
          </w:p>
        </w:tc>
        <w:tc>
          <w:tcPr>
            <w:tcW w:w="1863" w:type="dxa"/>
            <w:tcBorders>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proofErr w:type="gramStart"/>
            <w:r w:rsidRPr="00E54FF9">
              <w:rPr>
                <w:rFonts w:ascii="Times New Roman" w:eastAsia="Times New Roman" w:hAnsi="Times New Roman" w:cs="Times New Roman"/>
              </w:rPr>
              <w:t>Мерзляк</w:t>
            </w:r>
            <w:proofErr w:type="gramEnd"/>
            <w:r w:rsidRPr="00E54FF9">
              <w:rPr>
                <w:rFonts w:ascii="Times New Roman" w:eastAsia="Times New Roman" w:hAnsi="Times New Roman" w:cs="Times New Roman"/>
              </w:rPr>
              <w:t xml:space="preserve"> А.Г, Полонский В.Б., Якир М.С.</w:t>
            </w:r>
          </w:p>
        </w:tc>
        <w:tc>
          <w:tcPr>
            <w:tcW w:w="1679" w:type="dxa"/>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 xml:space="preserve">Программы общеобразовательных учреждений. Математика 5-6 </w:t>
            </w:r>
            <w:proofErr w:type="spellStart"/>
            <w:r w:rsidRPr="00E54FF9">
              <w:rPr>
                <w:rFonts w:ascii="Times New Roman" w:eastAsia="Times New Roman" w:hAnsi="Times New Roman" w:cs="Times New Roman"/>
              </w:rPr>
              <w:t>кл</w:t>
            </w:r>
            <w:proofErr w:type="spellEnd"/>
            <w:r w:rsidRPr="00E54FF9">
              <w:rPr>
                <w:rFonts w:ascii="Times New Roman" w:eastAsia="Times New Roman" w:hAnsi="Times New Roman" w:cs="Times New Roman"/>
              </w:rPr>
              <w:t>.</w:t>
            </w:r>
          </w:p>
        </w:tc>
        <w:tc>
          <w:tcPr>
            <w:tcW w:w="1983" w:type="dxa"/>
            <w:tcBorders>
              <w:lef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Москва</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Издательский центр «</w:t>
            </w:r>
            <w:proofErr w:type="spellStart"/>
            <w:r w:rsidRPr="00E54FF9">
              <w:rPr>
                <w:rFonts w:ascii="Times New Roman" w:eastAsia="Times New Roman" w:hAnsi="Times New Roman" w:cs="Times New Roman"/>
              </w:rPr>
              <w:t>Вентана-Граф</w:t>
            </w:r>
            <w:proofErr w:type="spellEnd"/>
            <w:r w:rsidRPr="00E54FF9">
              <w:rPr>
                <w:rFonts w:ascii="Times New Roman" w:eastAsia="Times New Roman" w:hAnsi="Times New Roman" w:cs="Times New Roman"/>
              </w:rPr>
              <w:t>»,2017</w:t>
            </w:r>
          </w:p>
        </w:tc>
        <w:tc>
          <w:tcPr>
            <w:tcW w:w="1842" w:type="dxa"/>
          </w:tcPr>
          <w:p w:rsidR="00E54FF9" w:rsidRPr="00E54FF9" w:rsidRDefault="00E54FF9" w:rsidP="00E54FF9">
            <w:pPr>
              <w:spacing w:after="0" w:line="240" w:lineRule="auto"/>
              <w:rPr>
                <w:rFonts w:ascii="Times New Roman" w:eastAsia="Times New Roman" w:hAnsi="Times New Roman" w:cs="Times New Roman"/>
                <w:lang w:eastAsia="en-US"/>
              </w:rPr>
            </w:pPr>
            <w:proofErr w:type="gramStart"/>
            <w:r w:rsidRPr="00E54FF9">
              <w:rPr>
                <w:rFonts w:ascii="Times New Roman" w:eastAsia="Times New Roman" w:hAnsi="Times New Roman" w:cs="Times New Roman"/>
              </w:rPr>
              <w:t>Мерзляк</w:t>
            </w:r>
            <w:proofErr w:type="gramEnd"/>
            <w:r w:rsidRPr="00E54FF9">
              <w:rPr>
                <w:rFonts w:ascii="Times New Roman" w:eastAsia="Times New Roman" w:hAnsi="Times New Roman" w:cs="Times New Roman"/>
              </w:rPr>
              <w:t xml:space="preserve"> А.Г, Полонский В.Б., Якир М.С.</w:t>
            </w:r>
          </w:p>
        </w:tc>
        <w:tc>
          <w:tcPr>
            <w:tcW w:w="1700" w:type="dxa"/>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Математика</w:t>
            </w: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 xml:space="preserve"> 6 класс</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Москва</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Издательский центр «</w:t>
            </w:r>
            <w:proofErr w:type="spellStart"/>
            <w:r w:rsidRPr="00E54FF9">
              <w:rPr>
                <w:rFonts w:ascii="Times New Roman" w:eastAsia="Times New Roman" w:hAnsi="Times New Roman" w:cs="Times New Roman"/>
              </w:rPr>
              <w:t>Вентана-Граф</w:t>
            </w:r>
            <w:proofErr w:type="spellEnd"/>
            <w:r w:rsidRPr="00E54FF9">
              <w:rPr>
                <w:rFonts w:ascii="Times New Roman" w:eastAsia="Times New Roman" w:hAnsi="Times New Roman" w:cs="Times New Roman"/>
              </w:rPr>
              <w:t>»,2017</w:t>
            </w:r>
          </w:p>
        </w:tc>
      </w:tr>
      <w:tr w:rsidR="00E54FF9" w:rsidRPr="00E54FF9" w:rsidTr="0059642D">
        <w:trPr>
          <w:jc w:val="center"/>
        </w:trPr>
        <w:tc>
          <w:tcPr>
            <w:tcW w:w="2130" w:type="dxa"/>
            <w:gridSpan w:val="2"/>
            <w:vMerge w:val="restart"/>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Математика (алгебра, геометрия)</w:t>
            </w:r>
          </w:p>
          <w:p w:rsidR="00E54FF9" w:rsidRPr="00E54FF9" w:rsidRDefault="00E54FF9" w:rsidP="00E54FF9">
            <w:pPr>
              <w:spacing w:after="0" w:line="240" w:lineRule="auto"/>
              <w:jc w:val="center"/>
              <w:rPr>
                <w:rFonts w:ascii="Times New Roman" w:eastAsia="Times New Roman" w:hAnsi="Times New Roman" w:cs="Times New Roman"/>
              </w:rPr>
            </w:pP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Дисциплина «Алгебра»</w:t>
            </w:r>
          </w:p>
          <w:p w:rsidR="00E54FF9" w:rsidRPr="00E54FF9" w:rsidRDefault="00E54FF9" w:rsidP="00E54FF9">
            <w:pPr>
              <w:spacing w:after="0" w:line="240" w:lineRule="auto"/>
              <w:jc w:val="center"/>
              <w:rPr>
                <w:rFonts w:ascii="Times New Roman" w:eastAsia="Times New Roman" w:hAnsi="Times New Roman" w:cs="Times New Roman"/>
              </w:rPr>
            </w:pPr>
          </w:p>
          <w:p w:rsidR="00E54FF9" w:rsidRPr="00E54FF9" w:rsidRDefault="00E54FF9" w:rsidP="00E54FF9">
            <w:pPr>
              <w:spacing w:after="0" w:line="240" w:lineRule="auto"/>
              <w:jc w:val="center"/>
              <w:rPr>
                <w:rFonts w:ascii="Times New Roman" w:eastAsia="Times New Roman" w:hAnsi="Times New Roman" w:cs="Times New Roman"/>
              </w:rPr>
            </w:pP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Дисциплина «Геометрия»</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rPr>
            </w:pPr>
          </w:p>
          <w:p w:rsidR="00E54FF9" w:rsidRPr="00E54FF9" w:rsidRDefault="00E54FF9" w:rsidP="00E54FF9">
            <w:pPr>
              <w:spacing w:after="0" w:line="240" w:lineRule="auto"/>
              <w:jc w:val="center"/>
              <w:rPr>
                <w:rFonts w:ascii="Times New Roman" w:eastAsia="Times New Roman" w:hAnsi="Times New Roman" w:cs="Times New Roman"/>
              </w:rPr>
            </w:pPr>
          </w:p>
          <w:p w:rsidR="00E54FF9" w:rsidRPr="00E54FF9" w:rsidRDefault="00E54FF9" w:rsidP="00E54FF9">
            <w:pPr>
              <w:spacing w:after="0" w:line="240" w:lineRule="auto"/>
              <w:jc w:val="center"/>
              <w:rPr>
                <w:rFonts w:ascii="Times New Roman" w:eastAsia="Times New Roman" w:hAnsi="Times New Roman" w:cs="Times New Roman"/>
              </w:rPr>
            </w:pPr>
          </w:p>
          <w:p w:rsidR="00E54FF9" w:rsidRPr="00E54FF9" w:rsidRDefault="00E54FF9" w:rsidP="00E54FF9">
            <w:pPr>
              <w:spacing w:after="0" w:line="240" w:lineRule="auto"/>
              <w:jc w:val="center"/>
              <w:rPr>
                <w:rFonts w:ascii="Times New Roman" w:eastAsia="Times New Roman" w:hAnsi="Times New Roman" w:cs="Times New Roman"/>
              </w:rPr>
            </w:pP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7</w:t>
            </w:r>
          </w:p>
        </w:tc>
        <w:tc>
          <w:tcPr>
            <w:tcW w:w="1863" w:type="dxa"/>
            <w:tcBorders>
              <w:righ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Ю.Н. Макарычев</w:t>
            </w:r>
          </w:p>
        </w:tc>
        <w:tc>
          <w:tcPr>
            <w:tcW w:w="1679" w:type="dxa"/>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 xml:space="preserve">Программы общеобразовательных учреждений. Алгебра7-9 </w:t>
            </w:r>
            <w:proofErr w:type="spellStart"/>
            <w:r w:rsidRPr="00E54FF9">
              <w:rPr>
                <w:rFonts w:ascii="Times New Roman" w:eastAsia="Times New Roman" w:hAnsi="Times New Roman" w:cs="Times New Roman"/>
              </w:rPr>
              <w:t>кл</w:t>
            </w:r>
            <w:proofErr w:type="spellEnd"/>
            <w:r w:rsidRPr="00E54FF9">
              <w:rPr>
                <w:rFonts w:ascii="Times New Roman" w:eastAsia="Times New Roman" w:hAnsi="Times New Roman" w:cs="Times New Roman"/>
              </w:rPr>
              <w:t>.</w:t>
            </w:r>
          </w:p>
        </w:tc>
        <w:tc>
          <w:tcPr>
            <w:tcW w:w="1983" w:type="dxa"/>
            <w:tcBorders>
              <w:left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М.: Просвещение,</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2016</w:t>
            </w:r>
          </w:p>
        </w:tc>
        <w:tc>
          <w:tcPr>
            <w:tcW w:w="1842" w:type="dxa"/>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Макарычев Ю.Н</w:t>
            </w:r>
          </w:p>
        </w:tc>
        <w:tc>
          <w:tcPr>
            <w:tcW w:w="1700" w:type="dxa"/>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Алгебра 7 класс</w:t>
            </w:r>
          </w:p>
        </w:tc>
        <w:tc>
          <w:tcPr>
            <w:tcW w:w="2600" w:type="dxa"/>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М.: Просвещение,</w:t>
            </w: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2013,2016</w:t>
            </w:r>
          </w:p>
        </w:tc>
      </w:tr>
      <w:tr w:rsidR="00E54FF9" w:rsidRPr="00E54FF9" w:rsidTr="0059642D">
        <w:trPr>
          <w:jc w:val="center"/>
        </w:trPr>
        <w:tc>
          <w:tcPr>
            <w:tcW w:w="2130" w:type="dxa"/>
            <w:gridSpan w:val="2"/>
            <w:vMerge/>
          </w:tcPr>
          <w:p w:rsidR="00E54FF9" w:rsidRPr="00E54FF9" w:rsidRDefault="00E54FF9" w:rsidP="00E54FF9">
            <w:pPr>
              <w:spacing w:after="0" w:line="240" w:lineRule="auto"/>
              <w:jc w:val="center"/>
              <w:rPr>
                <w:rFonts w:ascii="Times New Roman" w:eastAsia="Times New Roman" w:hAnsi="Times New Roman" w:cs="Times New Roman"/>
                <w:lang w:eastAsia="en-US"/>
              </w:rPr>
            </w:pP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7</w:t>
            </w:r>
          </w:p>
        </w:tc>
        <w:tc>
          <w:tcPr>
            <w:tcW w:w="1863" w:type="dxa"/>
            <w:tcBorders>
              <w:righ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lang w:eastAsia="en-US"/>
              </w:rPr>
            </w:pPr>
            <w:proofErr w:type="spellStart"/>
            <w:r w:rsidRPr="00E54FF9">
              <w:rPr>
                <w:rFonts w:ascii="Times New Roman" w:eastAsia="Times New Roman" w:hAnsi="Times New Roman" w:cs="Times New Roman"/>
              </w:rPr>
              <w:t>Л.С.Атанасян</w:t>
            </w:r>
            <w:proofErr w:type="spellEnd"/>
          </w:p>
        </w:tc>
        <w:tc>
          <w:tcPr>
            <w:tcW w:w="1679" w:type="dxa"/>
            <w:tcBorders>
              <w:left w:val="single" w:sz="4" w:space="0" w:color="auto"/>
              <w:righ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Программы общеобразовательных учреждений. Геометрия 7-9 классы</w:t>
            </w:r>
          </w:p>
        </w:tc>
        <w:tc>
          <w:tcPr>
            <w:tcW w:w="1983" w:type="dxa"/>
            <w:tcBorders>
              <w:left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М.: Просвещение,</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2016</w:t>
            </w:r>
          </w:p>
        </w:tc>
        <w:tc>
          <w:tcPr>
            <w:tcW w:w="1842"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proofErr w:type="spellStart"/>
            <w:r w:rsidRPr="00E54FF9">
              <w:rPr>
                <w:rFonts w:ascii="Times New Roman" w:eastAsia="Times New Roman" w:hAnsi="Times New Roman" w:cs="Times New Roman"/>
                <w:color w:val="000000"/>
              </w:rPr>
              <w:t>Атанасян</w:t>
            </w:r>
            <w:proofErr w:type="spellEnd"/>
            <w:r w:rsidRPr="00E54FF9">
              <w:rPr>
                <w:rFonts w:ascii="Times New Roman" w:eastAsia="Times New Roman" w:hAnsi="Times New Roman" w:cs="Times New Roman"/>
                <w:color w:val="000000"/>
              </w:rPr>
              <w:t xml:space="preserve"> Л.С., Бутузов В.Ф., Кадомцев С.Б. и </w:t>
            </w:r>
            <w:proofErr w:type="spellStart"/>
            <w:proofErr w:type="gramStart"/>
            <w:r w:rsidRPr="00E54FF9">
              <w:rPr>
                <w:rFonts w:ascii="Times New Roman" w:eastAsia="Times New Roman" w:hAnsi="Times New Roman" w:cs="Times New Roman"/>
                <w:color w:val="000000"/>
              </w:rPr>
              <w:t>др</w:t>
            </w:r>
            <w:proofErr w:type="spellEnd"/>
            <w:proofErr w:type="gramEnd"/>
          </w:p>
        </w:tc>
        <w:tc>
          <w:tcPr>
            <w:tcW w:w="1700" w:type="dxa"/>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 xml:space="preserve">Геометрия </w:t>
            </w: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7-9 класс</w:t>
            </w:r>
          </w:p>
        </w:tc>
        <w:tc>
          <w:tcPr>
            <w:tcW w:w="2600" w:type="dxa"/>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М.: Просвещение,</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2016</w:t>
            </w:r>
          </w:p>
        </w:tc>
      </w:tr>
      <w:tr w:rsidR="00E54FF9" w:rsidRPr="00E54FF9" w:rsidTr="0059642D">
        <w:trPr>
          <w:jc w:val="center"/>
        </w:trPr>
        <w:tc>
          <w:tcPr>
            <w:tcW w:w="2130" w:type="dxa"/>
            <w:gridSpan w:val="2"/>
            <w:vMerge w:val="restart"/>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Математика (алгебра, геометрия)</w:t>
            </w:r>
          </w:p>
          <w:p w:rsidR="00E54FF9" w:rsidRPr="00E54FF9" w:rsidRDefault="00E54FF9" w:rsidP="00E54FF9">
            <w:pPr>
              <w:spacing w:after="0" w:line="240" w:lineRule="auto"/>
              <w:jc w:val="center"/>
              <w:rPr>
                <w:rFonts w:ascii="Times New Roman" w:eastAsia="Times New Roman" w:hAnsi="Times New Roman" w:cs="Times New Roman"/>
              </w:rPr>
            </w:pP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 xml:space="preserve">Дисциплина </w:t>
            </w:r>
            <w:r w:rsidRPr="00E54FF9">
              <w:rPr>
                <w:rFonts w:ascii="Times New Roman" w:eastAsia="Times New Roman" w:hAnsi="Times New Roman" w:cs="Times New Roman"/>
              </w:rPr>
              <w:lastRenderedPageBreak/>
              <w:t>«Алгебра»</w:t>
            </w:r>
          </w:p>
          <w:p w:rsidR="00E54FF9" w:rsidRPr="00E54FF9" w:rsidRDefault="00E54FF9" w:rsidP="00E54FF9">
            <w:pPr>
              <w:spacing w:after="0" w:line="240" w:lineRule="auto"/>
              <w:jc w:val="center"/>
              <w:rPr>
                <w:rFonts w:ascii="Times New Roman" w:eastAsia="Times New Roman" w:hAnsi="Times New Roman" w:cs="Times New Roman"/>
              </w:rPr>
            </w:pPr>
          </w:p>
          <w:p w:rsidR="00E54FF9" w:rsidRPr="00E54FF9" w:rsidRDefault="00E54FF9" w:rsidP="00E54FF9">
            <w:pPr>
              <w:spacing w:after="0" w:line="240" w:lineRule="auto"/>
              <w:jc w:val="center"/>
              <w:rPr>
                <w:rFonts w:ascii="Times New Roman" w:eastAsia="Times New Roman" w:hAnsi="Times New Roman" w:cs="Times New Roman"/>
              </w:rPr>
            </w:pP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Дисциплина «Геометрия»</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lastRenderedPageBreak/>
              <w:t>8</w:t>
            </w:r>
          </w:p>
        </w:tc>
        <w:tc>
          <w:tcPr>
            <w:tcW w:w="1863" w:type="dxa"/>
            <w:tcBorders>
              <w:righ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sz w:val="16"/>
                <w:szCs w:val="16"/>
                <w:u w:val="single"/>
                <w:lang w:eastAsia="en-US"/>
              </w:rPr>
            </w:pPr>
            <w:r w:rsidRPr="00E54FF9">
              <w:rPr>
                <w:rFonts w:ascii="Times New Roman" w:eastAsia="Times New Roman" w:hAnsi="Times New Roman" w:cs="Times New Roman"/>
              </w:rPr>
              <w:t>Ю.Н. Макарычев</w:t>
            </w:r>
          </w:p>
        </w:tc>
        <w:tc>
          <w:tcPr>
            <w:tcW w:w="1679" w:type="dxa"/>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 xml:space="preserve">Программы общеобразовательных учреждений. Алгебра7-9 </w:t>
            </w:r>
            <w:proofErr w:type="spellStart"/>
            <w:r w:rsidRPr="00E54FF9">
              <w:rPr>
                <w:rFonts w:ascii="Times New Roman" w:eastAsia="Times New Roman" w:hAnsi="Times New Roman" w:cs="Times New Roman"/>
              </w:rPr>
              <w:t>кл</w:t>
            </w:r>
            <w:proofErr w:type="spellEnd"/>
            <w:r w:rsidRPr="00E54FF9">
              <w:rPr>
                <w:rFonts w:ascii="Times New Roman" w:eastAsia="Times New Roman" w:hAnsi="Times New Roman" w:cs="Times New Roman"/>
              </w:rPr>
              <w:t>.</w:t>
            </w:r>
          </w:p>
        </w:tc>
        <w:tc>
          <w:tcPr>
            <w:tcW w:w="1983" w:type="dxa"/>
            <w:tcBorders>
              <w:left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М.: Просвещение,</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2010</w:t>
            </w:r>
          </w:p>
        </w:tc>
        <w:tc>
          <w:tcPr>
            <w:tcW w:w="1842" w:type="dxa"/>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Макарычев Ю.Н</w:t>
            </w:r>
          </w:p>
        </w:tc>
        <w:tc>
          <w:tcPr>
            <w:tcW w:w="1700"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Алгебра 8 класс</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М.: Просвещение,</w:t>
            </w:r>
          </w:p>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2011,</w:t>
            </w: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2014,2016</w:t>
            </w:r>
          </w:p>
        </w:tc>
      </w:tr>
      <w:tr w:rsidR="00E54FF9" w:rsidRPr="00E54FF9" w:rsidTr="0059642D">
        <w:trPr>
          <w:jc w:val="center"/>
        </w:trPr>
        <w:tc>
          <w:tcPr>
            <w:tcW w:w="2130" w:type="dxa"/>
            <w:gridSpan w:val="2"/>
            <w:vMerge/>
          </w:tcPr>
          <w:p w:rsidR="00E54FF9" w:rsidRPr="00E54FF9" w:rsidRDefault="00E54FF9" w:rsidP="00E54FF9">
            <w:pPr>
              <w:spacing w:after="0" w:line="240" w:lineRule="auto"/>
              <w:jc w:val="center"/>
              <w:rPr>
                <w:rFonts w:ascii="Times New Roman" w:eastAsia="Times New Roman" w:hAnsi="Times New Roman" w:cs="Times New Roman"/>
                <w:lang w:eastAsia="en-US"/>
              </w:rPr>
            </w:pP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8</w:t>
            </w:r>
          </w:p>
        </w:tc>
        <w:tc>
          <w:tcPr>
            <w:tcW w:w="1863" w:type="dxa"/>
            <w:tcBorders>
              <w:righ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lang w:eastAsia="en-US"/>
              </w:rPr>
            </w:pPr>
            <w:proofErr w:type="spellStart"/>
            <w:r w:rsidRPr="00E54FF9">
              <w:rPr>
                <w:rFonts w:ascii="Times New Roman" w:eastAsia="Times New Roman" w:hAnsi="Times New Roman" w:cs="Times New Roman"/>
              </w:rPr>
              <w:t>Л.С.Атанасян</w:t>
            </w:r>
            <w:proofErr w:type="spellEnd"/>
          </w:p>
        </w:tc>
        <w:tc>
          <w:tcPr>
            <w:tcW w:w="1679" w:type="dxa"/>
            <w:tcBorders>
              <w:left w:val="single" w:sz="4" w:space="0" w:color="auto"/>
              <w:righ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Программы общеобразовательных учреждений. Геометрия 7-9 классы</w:t>
            </w:r>
          </w:p>
        </w:tc>
        <w:tc>
          <w:tcPr>
            <w:tcW w:w="1983" w:type="dxa"/>
            <w:tcBorders>
              <w:left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М.: Просвещение,</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2009</w:t>
            </w:r>
          </w:p>
        </w:tc>
        <w:tc>
          <w:tcPr>
            <w:tcW w:w="1842"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proofErr w:type="spellStart"/>
            <w:r w:rsidRPr="00E54FF9">
              <w:rPr>
                <w:rFonts w:ascii="Times New Roman" w:eastAsia="Times New Roman" w:hAnsi="Times New Roman" w:cs="Times New Roman"/>
                <w:color w:val="000000"/>
              </w:rPr>
              <w:t>Атанасян</w:t>
            </w:r>
            <w:proofErr w:type="spellEnd"/>
            <w:r w:rsidRPr="00E54FF9">
              <w:rPr>
                <w:rFonts w:ascii="Times New Roman" w:eastAsia="Times New Roman" w:hAnsi="Times New Roman" w:cs="Times New Roman"/>
                <w:color w:val="000000"/>
              </w:rPr>
              <w:t xml:space="preserve"> Л.С., Бутузов В.Ф., Кадомцев С.Б. и </w:t>
            </w:r>
            <w:proofErr w:type="spellStart"/>
            <w:proofErr w:type="gramStart"/>
            <w:r w:rsidRPr="00E54FF9">
              <w:rPr>
                <w:rFonts w:ascii="Times New Roman" w:eastAsia="Times New Roman" w:hAnsi="Times New Roman" w:cs="Times New Roman"/>
                <w:color w:val="000000"/>
              </w:rPr>
              <w:t>др</w:t>
            </w:r>
            <w:proofErr w:type="spellEnd"/>
            <w:proofErr w:type="gramEnd"/>
          </w:p>
        </w:tc>
        <w:tc>
          <w:tcPr>
            <w:tcW w:w="1700" w:type="dxa"/>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 xml:space="preserve">Геометрия </w:t>
            </w: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7-9 класс</w:t>
            </w:r>
          </w:p>
        </w:tc>
        <w:tc>
          <w:tcPr>
            <w:tcW w:w="2600" w:type="dxa"/>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М.: Просвещение,</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2016</w:t>
            </w:r>
          </w:p>
        </w:tc>
      </w:tr>
      <w:tr w:rsidR="00E54FF9" w:rsidRPr="00E54FF9" w:rsidTr="0059642D">
        <w:trPr>
          <w:jc w:val="center"/>
        </w:trPr>
        <w:tc>
          <w:tcPr>
            <w:tcW w:w="2130" w:type="dxa"/>
            <w:gridSpan w:val="2"/>
            <w:vMerge w:val="restart"/>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lastRenderedPageBreak/>
              <w:t>Математика (алгебра, геометрия)</w:t>
            </w:r>
          </w:p>
          <w:p w:rsidR="00E54FF9" w:rsidRPr="00E54FF9" w:rsidRDefault="00E54FF9" w:rsidP="00E54FF9">
            <w:pPr>
              <w:spacing w:after="0" w:line="240" w:lineRule="auto"/>
              <w:jc w:val="center"/>
              <w:rPr>
                <w:rFonts w:ascii="Times New Roman" w:eastAsia="Times New Roman" w:hAnsi="Times New Roman" w:cs="Times New Roman"/>
              </w:rPr>
            </w:pP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Дисциплина «Алгебра»</w:t>
            </w:r>
          </w:p>
          <w:p w:rsidR="00E54FF9" w:rsidRPr="00E54FF9" w:rsidRDefault="00E54FF9" w:rsidP="00E54FF9">
            <w:pPr>
              <w:spacing w:after="0" w:line="240" w:lineRule="auto"/>
              <w:jc w:val="center"/>
              <w:rPr>
                <w:rFonts w:ascii="Times New Roman" w:eastAsia="Times New Roman" w:hAnsi="Times New Roman" w:cs="Times New Roman"/>
              </w:rPr>
            </w:pPr>
          </w:p>
          <w:p w:rsidR="00E54FF9" w:rsidRPr="00E54FF9" w:rsidRDefault="00E54FF9" w:rsidP="00E54FF9">
            <w:pPr>
              <w:spacing w:after="0" w:line="240" w:lineRule="auto"/>
              <w:jc w:val="center"/>
              <w:rPr>
                <w:rFonts w:ascii="Times New Roman" w:eastAsia="Times New Roman" w:hAnsi="Times New Roman" w:cs="Times New Roman"/>
              </w:rPr>
            </w:pP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Дисциплина «Геометрия»</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9</w:t>
            </w:r>
          </w:p>
        </w:tc>
        <w:tc>
          <w:tcPr>
            <w:tcW w:w="1863" w:type="dxa"/>
            <w:tcBorders>
              <w:righ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sz w:val="16"/>
                <w:szCs w:val="16"/>
                <w:u w:val="single"/>
                <w:lang w:eastAsia="en-US"/>
              </w:rPr>
            </w:pPr>
            <w:r w:rsidRPr="00E54FF9">
              <w:rPr>
                <w:rFonts w:ascii="Times New Roman" w:eastAsia="Times New Roman" w:hAnsi="Times New Roman" w:cs="Times New Roman"/>
              </w:rPr>
              <w:t>Ю.Н. Макарычев</w:t>
            </w:r>
          </w:p>
        </w:tc>
        <w:tc>
          <w:tcPr>
            <w:tcW w:w="1679" w:type="dxa"/>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 xml:space="preserve">Программы общеобразовательных учреждений. Алгебра7-9 </w:t>
            </w:r>
            <w:proofErr w:type="spellStart"/>
            <w:r w:rsidRPr="00E54FF9">
              <w:rPr>
                <w:rFonts w:ascii="Times New Roman" w:eastAsia="Times New Roman" w:hAnsi="Times New Roman" w:cs="Times New Roman"/>
              </w:rPr>
              <w:t>кл</w:t>
            </w:r>
            <w:proofErr w:type="spellEnd"/>
            <w:r w:rsidRPr="00E54FF9">
              <w:rPr>
                <w:rFonts w:ascii="Times New Roman" w:eastAsia="Times New Roman" w:hAnsi="Times New Roman" w:cs="Times New Roman"/>
              </w:rPr>
              <w:t>.</w:t>
            </w:r>
          </w:p>
        </w:tc>
        <w:tc>
          <w:tcPr>
            <w:tcW w:w="1983" w:type="dxa"/>
            <w:tcBorders>
              <w:left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М.: Просвещение,</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2010</w:t>
            </w:r>
          </w:p>
        </w:tc>
        <w:tc>
          <w:tcPr>
            <w:tcW w:w="1842" w:type="dxa"/>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Макарычев Ю.Н</w:t>
            </w:r>
          </w:p>
        </w:tc>
        <w:tc>
          <w:tcPr>
            <w:tcW w:w="1700"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Алгебра 9 класс</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М.: Просвещение,</w:t>
            </w:r>
          </w:p>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2011,</w:t>
            </w: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2015</w:t>
            </w:r>
          </w:p>
        </w:tc>
      </w:tr>
      <w:tr w:rsidR="00E54FF9" w:rsidRPr="00E54FF9" w:rsidTr="0059642D">
        <w:trPr>
          <w:jc w:val="center"/>
        </w:trPr>
        <w:tc>
          <w:tcPr>
            <w:tcW w:w="2130" w:type="dxa"/>
            <w:gridSpan w:val="2"/>
            <w:vMerge/>
          </w:tcPr>
          <w:p w:rsidR="00E54FF9" w:rsidRPr="00E54FF9" w:rsidRDefault="00E54FF9" w:rsidP="00E54FF9">
            <w:pPr>
              <w:spacing w:after="0" w:line="240" w:lineRule="auto"/>
              <w:jc w:val="center"/>
              <w:rPr>
                <w:rFonts w:ascii="Times New Roman" w:eastAsia="Times New Roman" w:hAnsi="Times New Roman" w:cs="Times New Roman"/>
                <w:lang w:eastAsia="en-US"/>
              </w:rPr>
            </w:pP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lang w:eastAsia="en-US"/>
              </w:rPr>
              <w:t>9</w:t>
            </w:r>
          </w:p>
        </w:tc>
        <w:tc>
          <w:tcPr>
            <w:tcW w:w="1863" w:type="dxa"/>
            <w:tcBorders>
              <w:righ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lang w:eastAsia="en-US"/>
              </w:rPr>
            </w:pPr>
            <w:proofErr w:type="spellStart"/>
            <w:r w:rsidRPr="00E54FF9">
              <w:rPr>
                <w:rFonts w:ascii="Times New Roman" w:eastAsia="Times New Roman" w:hAnsi="Times New Roman" w:cs="Times New Roman"/>
              </w:rPr>
              <w:t>Л.С.Атанасян</w:t>
            </w:r>
            <w:proofErr w:type="spellEnd"/>
          </w:p>
        </w:tc>
        <w:tc>
          <w:tcPr>
            <w:tcW w:w="1679" w:type="dxa"/>
            <w:tcBorders>
              <w:left w:val="single" w:sz="4" w:space="0" w:color="auto"/>
              <w:righ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Программы общеобразовательных учреждений. Геометрия 7-9 классы</w:t>
            </w:r>
          </w:p>
        </w:tc>
        <w:tc>
          <w:tcPr>
            <w:tcW w:w="1983" w:type="dxa"/>
            <w:tcBorders>
              <w:left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М.: Просвещение,</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2009</w:t>
            </w:r>
          </w:p>
        </w:tc>
        <w:tc>
          <w:tcPr>
            <w:tcW w:w="1842"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proofErr w:type="spellStart"/>
            <w:r w:rsidRPr="00E54FF9">
              <w:rPr>
                <w:rFonts w:ascii="Times New Roman" w:eastAsia="Times New Roman" w:hAnsi="Times New Roman" w:cs="Times New Roman"/>
                <w:color w:val="000000"/>
              </w:rPr>
              <w:t>Атанасян</w:t>
            </w:r>
            <w:proofErr w:type="spellEnd"/>
            <w:r w:rsidRPr="00E54FF9">
              <w:rPr>
                <w:rFonts w:ascii="Times New Roman" w:eastAsia="Times New Roman" w:hAnsi="Times New Roman" w:cs="Times New Roman"/>
                <w:color w:val="000000"/>
              </w:rPr>
              <w:t xml:space="preserve"> Л.С., Бутузов В.Ф., Кадомцев С.Б. и </w:t>
            </w:r>
            <w:proofErr w:type="spellStart"/>
            <w:proofErr w:type="gramStart"/>
            <w:r w:rsidRPr="00E54FF9">
              <w:rPr>
                <w:rFonts w:ascii="Times New Roman" w:eastAsia="Times New Roman" w:hAnsi="Times New Roman" w:cs="Times New Roman"/>
                <w:color w:val="000000"/>
              </w:rPr>
              <w:t>др</w:t>
            </w:r>
            <w:proofErr w:type="spellEnd"/>
            <w:proofErr w:type="gramEnd"/>
          </w:p>
        </w:tc>
        <w:tc>
          <w:tcPr>
            <w:tcW w:w="1700" w:type="dxa"/>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 xml:space="preserve">Геометрия </w:t>
            </w: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7-9 класс</w:t>
            </w:r>
          </w:p>
        </w:tc>
        <w:tc>
          <w:tcPr>
            <w:tcW w:w="2600" w:type="dxa"/>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М.: Просвещение,</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2016</w:t>
            </w:r>
          </w:p>
        </w:tc>
      </w:tr>
      <w:tr w:rsidR="00E54FF9" w:rsidRPr="00E54FF9" w:rsidTr="0059642D">
        <w:trPr>
          <w:gridBefore w:val="1"/>
          <w:wBefore w:w="6" w:type="dxa"/>
          <w:jc w:val="center"/>
        </w:trPr>
        <w:tc>
          <w:tcPr>
            <w:tcW w:w="2124"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Информатика и ИКТ</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7</w:t>
            </w:r>
          </w:p>
        </w:tc>
        <w:tc>
          <w:tcPr>
            <w:tcW w:w="1863" w:type="dxa"/>
            <w:tcBorders>
              <w:righ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lang w:eastAsia="en-US"/>
              </w:rPr>
            </w:pPr>
            <w:proofErr w:type="spellStart"/>
            <w:r w:rsidRPr="00E54FF9">
              <w:rPr>
                <w:rFonts w:ascii="Times New Roman" w:eastAsia="Times New Roman" w:hAnsi="Times New Roman" w:cs="Times New Roman"/>
              </w:rPr>
              <w:t>Л.Л.Босова</w:t>
            </w:r>
            <w:proofErr w:type="spellEnd"/>
          </w:p>
        </w:tc>
        <w:tc>
          <w:tcPr>
            <w:tcW w:w="1679" w:type="dxa"/>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Программы для общеобразовательных учреждений. Информатика 5-7 класс</w:t>
            </w:r>
          </w:p>
        </w:tc>
        <w:tc>
          <w:tcPr>
            <w:tcW w:w="1983" w:type="dxa"/>
            <w:tcBorders>
              <w:lef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М.: БИНОМ. Лаборатория знаний 2012</w:t>
            </w:r>
          </w:p>
        </w:tc>
        <w:tc>
          <w:tcPr>
            <w:tcW w:w="1842" w:type="dxa"/>
          </w:tcPr>
          <w:p w:rsidR="00E54FF9" w:rsidRPr="00E54FF9" w:rsidRDefault="00E54FF9" w:rsidP="00E54FF9">
            <w:pPr>
              <w:spacing w:after="0" w:line="240" w:lineRule="auto"/>
              <w:rPr>
                <w:rFonts w:ascii="Times New Roman" w:eastAsia="Times New Roman" w:hAnsi="Times New Roman" w:cs="Times New Roman"/>
                <w:lang w:eastAsia="en-US"/>
              </w:rPr>
            </w:pPr>
            <w:proofErr w:type="spellStart"/>
            <w:r w:rsidRPr="00E54FF9">
              <w:rPr>
                <w:rFonts w:ascii="Times New Roman" w:eastAsia="Times New Roman" w:hAnsi="Times New Roman" w:cs="Times New Roman"/>
              </w:rPr>
              <w:t>Босова</w:t>
            </w:r>
            <w:proofErr w:type="spellEnd"/>
            <w:r w:rsidRPr="00E54FF9">
              <w:rPr>
                <w:rFonts w:ascii="Times New Roman" w:eastAsia="Times New Roman" w:hAnsi="Times New Roman" w:cs="Times New Roman"/>
              </w:rPr>
              <w:t xml:space="preserve"> Л.Л.</w:t>
            </w:r>
          </w:p>
        </w:tc>
        <w:tc>
          <w:tcPr>
            <w:tcW w:w="1700"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Информатика. 7 класс</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М.: БИНОМ. Лаборатория знаний 2015, 2017</w:t>
            </w:r>
          </w:p>
        </w:tc>
      </w:tr>
      <w:tr w:rsidR="00E54FF9" w:rsidRPr="00E54FF9" w:rsidTr="0059642D">
        <w:trPr>
          <w:gridBefore w:val="1"/>
          <w:wBefore w:w="6" w:type="dxa"/>
          <w:jc w:val="center"/>
        </w:trPr>
        <w:tc>
          <w:tcPr>
            <w:tcW w:w="2124"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Информатика и ИКТ</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8</w:t>
            </w:r>
          </w:p>
        </w:tc>
        <w:tc>
          <w:tcPr>
            <w:tcW w:w="1863" w:type="dxa"/>
            <w:tcBorders>
              <w:righ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 xml:space="preserve">Л.Л. </w:t>
            </w:r>
            <w:proofErr w:type="spellStart"/>
            <w:r w:rsidRPr="00E54FF9">
              <w:rPr>
                <w:rFonts w:ascii="Times New Roman" w:eastAsia="Times New Roman" w:hAnsi="Times New Roman" w:cs="Times New Roman"/>
              </w:rPr>
              <w:t>Босова</w:t>
            </w:r>
            <w:proofErr w:type="spellEnd"/>
          </w:p>
        </w:tc>
        <w:tc>
          <w:tcPr>
            <w:tcW w:w="1679" w:type="dxa"/>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Программы для общеобразовательных учреждений. Информатика 8-9 класс</w:t>
            </w:r>
          </w:p>
        </w:tc>
        <w:tc>
          <w:tcPr>
            <w:tcW w:w="1983" w:type="dxa"/>
            <w:tcBorders>
              <w:lef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М.: БИНОМ. Лаборатория знаний 2012</w:t>
            </w:r>
          </w:p>
        </w:tc>
        <w:tc>
          <w:tcPr>
            <w:tcW w:w="1842" w:type="dxa"/>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 xml:space="preserve">Л.Л. </w:t>
            </w:r>
            <w:proofErr w:type="spellStart"/>
            <w:r w:rsidRPr="00E54FF9">
              <w:rPr>
                <w:rFonts w:ascii="Times New Roman" w:eastAsia="Times New Roman" w:hAnsi="Times New Roman" w:cs="Times New Roman"/>
              </w:rPr>
              <w:t>Босова</w:t>
            </w:r>
            <w:proofErr w:type="spellEnd"/>
          </w:p>
        </w:tc>
        <w:tc>
          <w:tcPr>
            <w:tcW w:w="1700" w:type="dxa"/>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 xml:space="preserve">Информатика и ИКТ. </w:t>
            </w: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8 класс</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М.: БИНОМ. Лаборатория знаний 2015</w:t>
            </w:r>
          </w:p>
        </w:tc>
      </w:tr>
      <w:tr w:rsidR="00E54FF9" w:rsidRPr="00E54FF9" w:rsidTr="0059642D">
        <w:trPr>
          <w:gridBefore w:val="1"/>
          <w:wBefore w:w="6" w:type="dxa"/>
          <w:jc w:val="center"/>
        </w:trPr>
        <w:tc>
          <w:tcPr>
            <w:tcW w:w="2124"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Информатика и ИКТ</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9</w:t>
            </w:r>
          </w:p>
        </w:tc>
        <w:tc>
          <w:tcPr>
            <w:tcW w:w="1863" w:type="dxa"/>
            <w:tcBorders>
              <w:righ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 xml:space="preserve">Л.Л. </w:t>
            </w:r>
            <w:proofErr w:type="spellStart"/>
            <w:r w:rsidRPr="00E54FF9">
              <w:rPr>
                <w:rFonts w:ascii="Times New Roman" w:eastAsia="Times New Roman" w:hAnsi="Times New Roman" w:cs="Times New Roman"/>
              </w:rPr>
              <w:t>Босова</w:t>
            </w:r>
            <w:proofErr w:type="spellEnd"/>
          </w:p>
        </w:tc>
        <w:tc>
          <w:tcPr>
            <w:tcW w:w="1679" w:type="dxa"/>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 xml:space="preserve">Программы для общеобразовательных учреждений. </w:t>
            </w:r>
            <w:r w:rsidRPr="00E54FF9">
              <w:rPr>
                <w:rFonts w:ascii="Times New Roman" w:eastAsia="Times New Roman" w:hAnsi="Times New Roman" w:cs="Times New Roman"/>
              </w:rPr>
              <w:lastRenderedPageBreak/>
              <w:t>Информатика 8-9класс</w:t>
            </w:r>
          </w:p>
        </w:tc>
        <w:tc>
          <w:tcPr>
            <w:tcW w:w="1983" w:type="dxa"/>
            <w:tcBorders>
              <w:lef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lastRenderedPageBreak/>
              <w:t>М.: БИНОМ. Лаборатория знаний 2012</w:t>
            </w:r>
          </w:p>
        </w:tc>
        <w:tc>
          <w:tcPr>
            <w:tcW w:w="1842" w:type="dxa"/>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 xml:space="preserve">Л.Л. </w:t>
            </w:r>
            <w:proofErr w:type="spellStart"/>
            <w:r w:rsidRPr="00E54FF9">
              <w:rPr>
                <w:rFonts w:ascii="Times New Roman" w:eastAsia="Times New Roman" w:hAnsi="Times New Roman" w:cs="Times New Roman"/>
              </w:rPr>
              <w:t>Босова</w:t>
            </w:r>
            <w:proofErr w:type="spellEnd"/>
          </w:p>
        </w:tc>
        <w:tc>
          <w:tcPr>
            <w:tcW w:w="1700" w:type="dxa"/>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 xml:space="preserve">Информатика и ИКТ. </w:t>
            </w: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9 класс</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М.: БИНОМ. Лаборатория знаний 2013,2015</w:t>
            </w:r>
          </w:p>
        </w:tc>
      </w:tr>
      <w:tr w:rsidR="00E54FF9" w:rsidRPr="00E54FF9" w:rsidTr="0059642D">
        <w:trPr>
          <w:gridBefore w:val="1"/>
          <w:wBefore w:w="6" w:type="dxa"/>
          <w:trHeight w:val="2125"/>
          <w:jc w:val="center"/>
        </w:trPr>
        <w:tc>
          <w:tcPr>
            <w:tcW w:w="2124"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lastRenderedPageBreak/>
              <w:t xml:space="preserve">История. Всеобщая история </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5</w:t>
            </w:r>
          </w:p>
        </w:tc>
        <w:tc>
          <w:tcPr>
            <w:tcW w:w="1863" w:type="dxa"/>
            <w:tcBorders>
              <w:right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proofErr w:type="spellStart"/>
            <w:r w:rsidRPr="00E54FF9">
              <w:rPr>
                <w:rFonts w:ascii="Times New Roman" w:eastAsia="Times New Roman" w:hAnsi="Times New Roman" w:cs="Times New Roman"/>
              </w:rPr>
              <w:t>Г.И.Годер</w:t>
            </w:r>
            <w:proofErr w:type="spellEnd"/>
          </w:p>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И.С. Свенцицкая</w:t>
            </w:r>
          </w:p>
          <w:p w:rsidR="00E54FF9" w:rsidRPr="00E54FF9" w:rsidRDefault="00E54FF9" w:rsidP="00E54FF9">
            <w:pPr>
              <w:spacing w:after="0" w:line="240" w:lineRule="auto"/>
              <w:jc w:val="center"/>
              <w:rPr>
                <w:rFonts w:ascii="Times New Roman" w:eastAsia="Times New Roman" w:hAnsi="Times New Roman" w:cs="Times New Roman"/>
                <w:lang w:eastAsia="en-US"/>
              </w:rPr>
            </w:pPr>
          </w:p>
        </w:tc>
        <w:tc>
          <w:tcPr>
            <w:tcW w:w="1679" w:type="dxa"/>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Рабочие программы</w:t>
            </w:r>
          </w:p>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Всеобщая история</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 xml:space="preserve">Предметная линия </w:t>
            </w:r>
            <w:proofErr w:type="spellStart"/>
            <w:r w:rsidRPr="00E54FF9">
              <w:rPr>
                <w:rFonts w:ascii="Times New Roman" w:eastAsia="Times New Roman" w:hAnsi="Times New Roman" w:cs="Times New Roman"/>
              </w:rPr>
              <w:t>А.А.Вигасина</w:t>
            </w:r>
            <w:proofErr w:type="spellEnd"/>
            <w:r w:rsidRPr="00E54FF9">
              <w:rPr>
                <w:rFonts w:ascii="Times New Roman" w:eastAsia="Times New Roman" w:hAnsi="Times New Roman" w:cs="Times New Roman"/>
              </w:rPr>
              <w:t xml:space="preserve"> – </w:t>
            </w:r>
            <w:proofErr w:type="spellStart"/>
            <w:r w:rsidRPr="00E54FF9">
              <w:rPr>
                <w:rFonts w:ascii="Times New Roman" w:eastAsia="Times New Roman" w:hAnsi="Times New Roman" w:cs="Times New Roman"/>
              </w:rPr>
              <w:t>О.С.Сороко-Цюпы</w:t>
            </w:r>
            <w:proofErr w:type="spellEnd"/>
            <w:r w:rsidRPr="00E54FF9">
              <w:rPr>
                <w:rFonts w:ascii="Times New Roman" w:eastAsia="Times New Roman" w:hAnsi="Times New Roman" w:cs="Times New Roman"/>
              </w:rPr>
              <w:t xml:space="preserve"> 5-9 класс</w:t>
            </w:r>
          </w:p>
        </w:tc>
        <w:tc>
          <w:tcPr>
            <w:tcW w:w="1983" w:type="dxa"/>
            <w:tcBorders>
              <w:lef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 xml:space="preserve">Москва «Просвещение», </w:t>
            </w:r>
            <w:smartTag w:uri="urn:schemas-microsoft-com:office:smarttags" w:element="metricconverter">
              <w:smartTagPr>
                <w:attr w:name="ProductID" w:val="2014 г"/>
              </w:smartTagPr>
              <w:r w:rsidRPr="00E54FF9">
                <w:rPr>
                  <w:rFonts w:ascii="Times New Roman" w:eastAsia="Times New Roman" w:hAnsi="Times New Roman" w:cs="Times New Roman"/>
                </w:rPr>
                <w:t>2014 г</w:t>
              </w:r>
            </w:smartTag>
            <w:r w:rsidRPr="00E54FF9">
              <w:rPr>
                <w:rFonts w:ascii="Times New Roman" w:eastAsia="Times New Roman" w:hAnsi="Times New Roman" w:cs="Times New Roman"/>
              </w:rPr>
              <w:t>.</w:t>
            </w:r>
          </w:p>
        </w:tc>
        <w:tc>
          <w:tcPr>
            <w:tcW w:w="1842" w:type="dxa"/>
          </w:tcPr>
          <w:p w:rsidR="00E54FF9" w:rsidRPr="00E54FF9" w:rsidRDefault="00E54FF9" w:rsidP="00E54FF9">
            <w:pPr>
              <w:spacing w:after="0" w:line="240" w:lineRule="auto"/>
              <w:jc w:val="center"/>
              <w:rPr>
                <w:rFonts w:ascii="Times New Roman" w:eastAsia="Times New Roman" w:hAnsi="Times New Roman" w:cs="Times New Roman"/>
              </w:rPr>
            </w:pPr>
            <w:proofErr w:type="spellStart"/>
            <w:r w:rsidRPr="00E54FF9">
              <w:rPr>
                <w:rFonts w:ascii="Times New Roman" w:eastAsia="Times New Roman" w:hAnsi="Times New Roman" w:cs="Times New Roman"/>
              </w:rPr>
              <w:t>А.А.Вигасин</w:t>
            </w:r>
            <w:proofErr w:type="spellEnd"/>
          </w:p>
          <w:p w:rsidR="00E54FF9" w:rsidRPr="00E54FF9" w:rsidRDefault="00E54FF9" w:rsidP="00E54FF9">
            <w:pPr>
              <w:spacing w:after="0" w:line="240" w:lineRule="auto"/>
              <w:jc w:val="center"/>
              <w:rPr>
                <w:rFonts w:ascii="Times New Roman" w:eastAsia="Times New Roman" w:hAnsi="Times New Roman" w:cs="Times New Roman"/>
              </w:rPr>
            </w:pPr>
            <w:proofErr w:type="spellStart"/>
            <w:r w:rsidRPr="00E54FF9">
              <w:rPr>
                <w:rFonts w:ascii="Times New Roman" w:eastAsia="Times New Roman" w:hAnsi="Times New Roman" w:cs="Times New Roman"/>
              </w:rPr>
              <w:t>Г.И.Годер</w:t>
            </w:r>
            <w:proofErr w:type="spellEnd"/>
          </w:p>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И.С. Свенцицкая/</w:t>
            </w:r>
          </w:p>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 xml:space="preserve"> под ред.</w:t>
            </w:r>
          </w:p>
          <w:p w:rsidR="00E54FF9" w:rsidRPr="00E54FF9" w:rsidRDefault="00E54FF9" w:rsidP="00E54FF9">
            <w:pPr>
              <w:spacing w:after="0" w:line="240" w:lineRule="auto"/>
              <w:jc w:val="center"/>
              <w:rPr>
                <w:rFonts w:ascii="Times New Roman" w:eastAsia="Times New Roman" w:hAnsi="Times New Roman" w:cs="Times New Roman"/>
                <w:sz w:val="20"/>
                <w:szCs w:val="20"/>
                <w:lang w:eastAsia="en-US"/>
              </w:rPr>
            </w:pPr>
            <w:proofErr w:type="spellStart"/>
            <w:r w:rsidRPr="00E54FF9">
              <w:rPr>
                <w:rFonts w:ascii="Times New Roman" w:eastAsia="Times New Roman" w:hAnsi="Times New Roman" w:cs="Times New Roman"/>
                <w:sz w:val="20"/>
                <w:szCs w:val="20"/>
              </w:rPr>
              <w:t>А.А.Искендерова</w:t>
            </w:r>
            <w:proofErr w:type="spellEnd"/>
          </w:p>
        </w:tc>
        <w:tc>
          <w:tcPr>
            <w:tcW w:w="1700" w:type="dxa"/>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Всеобщая история. История древнего мира 5 класс</w:t>
            </w:r>
          </w:p>
        </w:tc>
        <w:tc>
          <w:tcPr>
            <w:tcW w:w="2600" w:type="dxa"/>
          </w:tcPr>
          <w:p w:rsidR="00E54FF9" w:rsidRPr="00E54FF9" w:rsidRDefault="00E54FF9" w:rsidP="00E54FF9">
            <w:pPr>
              <w:spacing w:after="0" w:line="240" w:lineRule="auto"/>
              <w:rPr>
                <w:rFonts w:ascii="Times New Roman" w:eastAsia="Times New Roman" w:hAnsi="Times New Roman" w:cs="Times New Roman"/>
              </w:rPr>
            </w:pPr>
          </w:p>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Просвещение,</w:t>
            </w:r>
          </w:p>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2014, 2016</w:t>
            </w:r>
          </w:p>
          <w:p w:rsidR="00E54FF9" w:rsidRPr="00E54FF9" w:rsidRDefault="00E54FF9" w:rsidP="00E54FF9">
            <w:pPr>
              <w:spacing w:after="0" w:line="240" w:lineRule="auto"/>
              <w:jc w:val="center"/>
              <w:rPr>
                <w:rFonts w:ascii="Times New Roman" w:eastAsia="Times New Roman" w:hAnsi="Times New Roman" w:cs="Times New Roman"/>
                <w:lang w:eastAsia="en-US"/>
              </w:rPr>
            </w:pPr>
          </w:p>
        </w:tc>
      </w:tr>
      <w:tr w:rsidR="00E54FF9" w:rsidRPr="00E54FF9" w:rsidTr="0059642D">
        <w:trPr>
          <w:gridBefore w:val="1"/>
          <w:wBefore w:w="6" w:type="dxa"/>
          <w:jc w:val="center"/>
        </w:trPr>
        <w:tc>
          <w:tcPr>
            <w:tcW w:w="2124" w:type="dxa"/>
            <w:vMerge w:val="restart"/>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История. Всеобщая история</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6</w:t>
            </w:r>
          </w:p>
        </w:tc>
        <w:tc>
          <w:tcPr>
            <w:tcW w:w="1863" w:type="dxa"/>
            <w:tcBorders>
              <w:righ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А.А. Данилов, О.Н.Журавлева</w:t>
            </w:r>
          </w:p>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И.Е.Барыкина</w:t>
            </w:r>
          </w:p>
          <w:p w:rsidR="00E54FF9" w:rsidRPr="00E54FF9" w:rsidRDefault="00E54FF9" w:rsidP="00E54FF9">
            <w:pPr>
              <w:spacing w:after="0" w:line="240" w:lineRule="auto"/>
              <w:jc w:val="center"/>
              <w:rPr>
                <w:rFonts w:ascii="Times New Roman" w:eastAsia="Times New Roman" w:hAnsi="Times New Roman" w:cs="Times New Roman"/>
                <w:lang w:eastAsia="en-US"/>
              </w:rPr>
            </w:pPr>
          </w:p>
        </w:tc>
        <w:tc>
          <w:tcPr>
            <w:tcW w:w="1679" w:type="dxa"/>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Рабочая программа</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 xml:space="preserve">6-9 </w:t>
            </w:r>
            <w:proofErr w:type="spellStart"/>
            <w:r w:rsidRPr="00E54FF9">
              <w:rPr>
                <w:rFonts w:ascii="Times New Roman" w:eastAsia="Times New Roman" w:hAnsi="Times New Roman" w:cs="Times New Roman"/>
              </w:rPr>
              <w:t>кл</w:t>
            </w:r>
            <w:proofErr w:type="spellEnd"/>
          </w:p>
        </w:tc>
        <w:tc>
          <w:tcPr>
            <w:tcW w:w="1983" w:type="dxa"/>
            <w:tcBorders>
              <w:lef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Москва «Просвещение», 2016г.</w:t>
            </w:r>
          </w:p>
        </w:tc>
        <w:tc>
          <w:tcPr>
            <w:tcW w:w="1842" w:type="dxa"/>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Н.М.Арсентьев</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А.А.Данилов</w:t>
            </w:r>
          </w:p>
        </w:tc>
        <w:tc>
          <w:tcPr>
            <w:tcW w:w="1700" w:type="dxa"/>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 xml:space="preserve">История России  </w:t>
            </w:r>
          </w:p>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в 2-х частях,</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 xml:space="preserve"> 6 класс</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Москва «Просвещение» 2016г.</w:t>
            </w:r>
          </w:p>
        </w:tc>
      </w:tr>
      <w:tr w:rsidR="00E54FF9" w:rsidRPr="00E54FF9" w:rsidTr="0059642D">
        <w:trPr>
          <w:gridBefore w:val="1"/>
          <w:wBefore w:w="6" w:type="dxa"/>
          <w:jc w:val="center"/>
        </w:trPr>
        <w:tc>
          <w:tcPr>
            <w:tcW w:w="2124" w:type="dxa"/>
            <w:vMerge/>
            <w:vAlign w:val="center"/>
          </w:tcPr>
          <w:p w:rsidR="00E54FF9" w:rsidRPr="00E54FF9" w:rsidRDefault="00E54FF9" w:rsidP="00E54FF9">
            <w:pPr>
              <w:spacing w:after="0" w:line="240" w:lineRule="auto"/>
              <w:rPr>
                <w:rFonts w:ascii="Times New Roman" w:eastAsia="Times New Roman" w:hAnsi="Times New Roman" w:cs="Times New Roman"/>
                <w:lang w:eastAsia="en-US"/>
              </w:rPr>
            </w:pP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6</w:t>
            </w:r>
          </w:p>
        </w:tc>
        <w:tc>
          <w:tcPr>
            <w:tcW w:w="1863" w:type="dxa"/>
            <w:tcBorders>
              <w:righ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Н.И.Шевченко</w:t>
            </w:r>
          </w:p>
        </w:tc>
        <w:tc>
          <w:tcPr>
            <w:tcW w:w="1679" w:type="dxa"/>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 xml:space="preserve">Рабочие программы. Всеобщая история. Предметная линия учебников </w:t>
            </w:r>
            <w:proofErr w:type="spellStart"/>
            <w:r w:rsidRPr="00E54FF9">
              <w:rPr>
                <w:rFonts w:ascii="Times New Roman" w:eastAsia="Times New Roman" w:hAnsi="Times New Roman" w:cs="Times New Roman"/>
              </w:rPr>
              <w:t>А.А.Вигасина-О.С.Сороко-Цюпа</w:t>
            </w:r>
            <w:proofErr w:type="spellEnd"/>
            <w:r w:rsidRPr="00E54FF9">
              <w:rPr>
                <w:rFonts w:ascii="Times New Roman" w:eastAsia="Times New Roman" w:hAnsi="Times New Roman" w:cs="Times New Roman"/>
              </w:rPr>
              <w:t xml:space="preserve"> 5-9</w:t>
            </w:r>
          </w:p>
        </w:tc>
        <w:tc>
          <w:tcPr>
            <w:tcW w:w="1983" w:type="dxa"/>
            <w:tcBorders>
              <w:lef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Москва. «Просвещение» 2014</w:t>
            </w:r>
          </w:p>
        </w:tc>
        <w:tc>
          <w:tcPr>
            <w:tcW w:w="1842" w:type="dxa"/>
          </w:tcPr>
          <w:p w:rsidR="00E54FF9" w:rsidRPr="00E54FF9" w:rsidRDefault="00E54FF9" w:rsidP="00E54FF9">
            <w:pPr>
              <w:spacing w:after="0" w:line="240" w:lineRule="auto"/>
              <w:rPr>
                <w:rFonts w:ascii="Times New Roman" w:eastAsia="Times New Roman" w:hAnsi="Times New Roman" w:cs="Times New Roman"/>
                <w:lang w:eastAsia="en-US"/>
              </w:rPr>
            </w:pPr>
            <w:proofErr w:type="spellStart"/>
            <w:r w:rsidRPr="00E54FF9">
              <w:rPr>
                <w:rFonts w:ascii="Times New Roman" w:eastAsia="Times New Roman" w:hAnsi="Times New Roman" w:cs="Times New Roman"/>
              </w:rPr>
              <w:t>В.Е.Агибалова</w:t>
            </w:r>
            <w:proofErr w:type="spellEnd"/>
            <w:r w:rsidRPr="00E54FF9">
              <w:rPr>
                <w:rFonts w:ascii="Times New Roman" w:eastAsia="Times New Roman" w:hAnsi="Times New Roman" w:cs="Times New Roman"/>
              </w:rPr>
              <w:t>, Г.М. Донской под ред. Сванидзе</w:t>
            </w:r>
          </w:p>
        </w:tc>
        <w:tc>
          <w:tcPr>
            <w:tcW w:w="1700" w:type="dxa"/>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История средних веков. 6 класс</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Москва «Просвещение» 2014,2015,2016г.</w:t>
            </w:r>
          </w:p>
        </w:tc>
      </w:tr>
      <w:tr w:rsidR="00E54FF9" w:rsidRPr="00E54FF9" w:rsidTr="0059642D">
        <w:trPr>
          <w:gridBefore w:val="1"/>
          <w:wBefore w:w="6" w:type="dxa"/>
          <w:jc w:val="center"/>
        </w:trPr>
        <w:tc>
          <w:tcPr>
            <w:tcW w:w="2124" w:type="dxa"/>
            <w:vMerge w:val="restart"/>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История. Всеобщая история</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7</w:t>
            </w:r>
          </w:p>
        </w:tc>
        <w:tc>
          <w:tcPr>
            <w:tcW w:w="1863" w:type="dxa"/>
            <w:tcBorders>
              <w:righ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 xml:space="preserve">А.Я. </w:t>
            </w:r>
            <w:proofErr w:type="spellStart"/>
            <w:r w:rsidRPr="00E54FF9">
              <w:rPr>
                <w:rFonts w:ascii="Times New Roman" w:eastAsia="Times New Roman" w:hAnsi="Times New Roman" w:cs="Times New Roman"/>
              </w:rPr>
              <w:t>Юдовская</w:t>
            </w:r>
            <w:proofErr w:type="spellEnd"/>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Л.М. Ванюшкина</w:t>
            </w:r>
          </w:p>
        </w:tc>
        <w:tc>
          <w:tcPr>
            <w:tcW w:w="1679" w:type="dxa"/>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Авторская программа основного общего образования по истории</w:t>
            </w:r>
          </w:p>
        </w:tc>
        <w:tc>
          <w:tcPr>
            <w:tcW w:w="1983" w:type="dxa"/>
            <w:tcBorders>
              <w:lef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Москва «Просвещение» 2016г.</w:t>
            </w:r>
          </w:p>
        </w:tc>
        <w:tc>
          <w:tcPr>
            <w:tcW w:w="1842" w:type="dxa"/>
          </w:tcPr>
          <w:p w:rsidR="00E54FF9" w:rsidRPr="00E54FF9" w:rsidRDefault="00E54FF9" w:rsidP="00E54FF9">
            <w:pPr>
              <w:spacing w:after="0" w:line="240" w:lineRule="auto"/>
              <w:rPr>
                <w:rFonts w:ascii="Times New Roman" w:eastAsia="Times New Roman" w:hAnsi="Times New Roman" w:cs="Times New Roman"/>
              </w:rPr>
            </w:pPr>
            <w:proofErr w:type="spellStart"/>
            <w:r w:rsidRPr="00E54FF9">
              <w:rPr>
                <w:rFonts w:ascii="Times New Roman" w:eastAsia="Times New Roman" w:hAnsi="Times New Roman" w:cs="Times New Roman"/>
              </w:rPr>
              <w:t>Юдовская</w:t>
            </w:r>
            <w:proofErr w:type="spellEnd"/>
            <w:r w:rsidRPr="00E54FF9">
              <w:rPr>
                <w:rFonts w:ascii="Times New Roman" w:eastAsia="Times New Roman" w:hAnsi="Times New Roman" w:cs="Times New Roman"/>
              </w:rPr>
              <w:t xml:space="preserve"> А.Я, П.А. Баранов, Л.М. </w:t>
            </w:r>
          </w:p>
          <w:p w:rsidR="00E54FF9" w:rsidRPr="00E54FF9" w:rsidRDefault="00E54FF9" w:rsidP="00E54FF9">
            <w:pPr>
              <w:spacing w:after="0" w:line="240" w:lineRule="auto"/>
              <w:rPr>
                <w:rFonts w:ascii="Times New Roman" w:eastAsia="Times New Roman" w:hAnsi="Times New Roman" w:cs="Times New Roman"/>
                <w:lang w:eastAsia="en-US"/>
              </w:rPr>
            </w:pPr>
          </w:p>
        </w:tc>
        <w:tc>
          <w:tcPr>
            <w:tcW w:w="1700" w:type="dxa"/>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 xml:space="preserve"> История нового времени 1500-1800г, </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7 класс</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Москва «Просвещение» 2012,2014,2016г</w:t>
            </w:r>
          </w:p>
          <w:p w:rsidR="00E54FF9" w:rsidRPr="00E54FF9" w:rsidRDefault="00E54FF9" w:rsidP="00E54FF9">
            <w:pPr>
              <w:spacing w:after="0" w:line="240" w:lineRule="auto"/>
              <w:jc w:val="center"/>
              <w:rPr>
                <w:rFonts w:ascii="Times New Roman" w:eastAsia="Times New Roman" w:hAnsi="Times New Roman" w:cs="Times New Roman"/>
              </w:rPr>
            </w:pPr>
          </w:p>
          <w:p w:rsidR="00E54FF9" w:rsidRPr="00E54FF9" w:rsidRDefault="00E54FF9" w:rsidP="00E54FF9">
            <w:pPr>
              <w:spacing w:after="0" w:line="240" w:lineRule="auto"/>
              <w:jc w:val="center"/>
              <w:rPr>
                <w:rFonts w:ascii="Times New Roman" w:eastAsia="Times New Roman" w:hAnsi="Times New Roman" w:cs="Times New Roman"/>
                <w:lang w:eastAsia="en-US"/>
              </w:rPr>
            </w:pPr>
          </w:p>
        </w:tc>
      </w:tr>
      <w:tr w:rsidR="00E54FF9" w:rsidRPr="00E54FF9" w:rsidTr="0059642D">
        <w:trPr>
          <w:gridBefore w:val="1"/>
          <w:wBefore w:w="6" w:type="dxa"/>
          <w:jc w:val="center"/>
        </w:trPr>
        <w:tc>
          <w:tcPr>
            <w:tcW w:w="2124" w:type="dxa"/>
            <w:vMerge/>
            <w:vAlign w:val="center"/>
          </w:tcPr>
          <w:p w:rsidR="00E54FF9" w:rsidRPr="00E54FF9" w:rsidRDefault="00E54FF9" w:rsidP="00E54FF9">
            <w:pPr>
              <w:spacing w:after="0" w:line="240" w:lineRule="auto"/>
              <w:rPr>
                <w:rFonts w:ascii="Times New Roman" w:eastAsia="Times New Roman" w:hAnsi="Times New Roman" w:cs="Times New Roman"/>
                <w:lang w:eastAsia="en-US"/>
              </w:rPr>
            </w:pP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7</w:t>
            </w:r>
          </w:p>
        </w:tc>
        <w:tc>
          <w:tcPr>
            <w:tcW w:w="1863" w:type="dxa"/>
            <w:tcBorders>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Арсентьев Н.М., Данилов А.А.</w:t>
            </w:r>
          </w:p>
        </w:tc>
        <w:tc>
          <w:tcPr>
            <w:tcW w:w="1679" w:type="dxa"/>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 xml:space="preserve">Авторская программа основного общего </w:t>
            </w:r>
            <w:r w:rsidRPr="00E54FF9">
              <w:rPr>
                <w:rFonts w:ascii="Times New Roman" w:eastAsia="Times New Roman" w:hAnsi="Times New Roman" w:cs="Times New Roman"/>
              </w:rPr>
              <w:lastRenderedPageBreak/>
              <w:t>образования по истории</w:t>
            </w:r>
          </w:p>
        </w:tc>
        <w:tc>
          <w:tcPr>
            <w:tcW w:w="1983" w:type="dxa"/>
            <w:tcBorders>
              <w:lef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lastRenderedPageBreak/>
              <w:t>Москва «Просвещение» 2016г.</w:t>
            </w:r>
          </w:p>
        </w:tc>
        <w:tc>
          <w:tcPr>
            <w:tcW w:w="1842" w:type="dxa"/>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Арсентьев Н.М., Данилов А.А.</w:t>
            </w:r>
          </w:p>
        </w:tc>
        <w:tc>
          <w:tcPr>
            <w:tcW w:w="1700" w:type="dxa"/>
          </w:tcPr>
          <w:p w:rsidR="00E54FF9" w:rsidRPr="00E54FF9" w:rsidRDefault="00E54FF9" w:rsidP="00E54FF9">
            <w:pPr>
              <w:spacing w:after="0" w:line="240" w:lineRule="auto"/>
              <w:rPr>
                <w:rFonts w:ascii="Times New Roman" w:eastAsia="Times New Roman" w:hAnsi="Times New Roman" w:cs="Times New Roman"/>
                <w:lang w:eastAsia="en-US"/>
              </w:rPr>
            </w:pPr>
            <w:proofErr w:type="spellStart"/>
            <w:r w:rsidRPr="00E54FF9">
              <w:rPr>
                <w:rFonts w:ascii="Times New Roman" w:eastAsia="Times New Roman" w:hAnsi="Times New Roman" w:cs="Times New Roman"/>
              </w:rPr>
              <w:t>Исторя</w:t>
            </w:r>
            <w:proofErr w:type="spellEnd"/>
            <w:r w:rsidRPr="00E54FF9">
              <w:rPr>
                <w:rFonts w:ascii="Times New Roman" w:eastAsia="Times New Roman" w:hAnsi="Times New Roman" w:cs="Times New Roman"/>
              </w:rPr>
              <w:t xml:space="preserve"> России </w:t>
            </w:r>
            <w:proofErr w:type="gramStart"/>
            <w:r w:rsidRPr="00E54FF9">
              <w:rPr>
                <w:rFonts w:ascii="Times New Roman" w:eastAsia="Times New Roman" w:hAnsi="Times New Roman" w:cs="Times New Roman"/>
              </w:rPr>
              <w:t xml:space="preserve">( </w:t>
            </w:r>
            <w:proofErr w:type="gramEnd"/>
            <w:r w:rsidRPr="00E54FF9">
              <w:rPr>
                <w:rFonts w:ascii="Times New Roman" w:eastAsia="Times New Roman" w:hAnsi="Times New Roman" w:cs="Times New Roman"/>
              </w:rPr>
              <w:t>в двух частях)</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Москва «Просвещение» 2017г.</w:t>
            </w:r>
          </w:p>
          <w:p w:rsidR="00E54FF9" w:rsidRPr="00E54FF9" w:rsidRDefault="00E54FF9" w:rsidP="00E54FF9">
            <w:pPr>
              <w:spacing w:after="0" w:line="240" w:lineRule="auto"/>
              <w:jc w:val="center"/>
              <w:rPr>
                <w:rFonts w:ascii="Times New Roman" w:eastAsia="Times New Roman" w:hAnsi="Times New Roman" w:cs="Times New Roman"/>
                <w:lang w:eastAsia="en-US"/>
              </w:rPr>
            </w:pPr>
          </w:p>
        </w:tc>
      </w:tr>
      <w:tr w:rsidR="00E54FF9" w:rsidRPr="00E54FF9" w:rsidTr="0059642D">
        <w:trPr>
          <w:gridBefore w:val="1"/>
          <w:wBefore w:w="6" w:type="dxa"/>
          <w:jc w:val="center"/>
        </w:trPr>
        <w:tc>
          <w:tcPr>
            <w:tcW w:w="2124" w:type="dxa"/>
            <w:vMerge w:val="restart"/>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lastRenderedPageBreak/>
              <w:t>История. Всеобщая история</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8</w:t>
            </w:r>
          </w:p>
        </w:tc>
        <w:tc>
          <w:tcPr>
            <w:tcW w:w="1863" w:type="dxa"/>
            <w:tcBorders>
              <w:righ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А.А. Данилов</w:t>
            </w: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Л.Г. Косулина</w:t>
            </w:r>
          </w:p>
        </w:tc>
        <w:tc>
          <w:tcPr>
            <w:tcW w:w="1679" w:type="dxa"/>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Авторская программа основного общего образования по истории</w:t>
            </w:r>
          </w:p>
        </w:tc>
        <w:tc>
          <w:tcPr>
            <w:tcW w:w="1983" w:type="dxa"/>
            <w:tcBorders>
              <w:lef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Москва «Просвещение», 2008г.</w:t>
            </w:r>
          </w:p>
        </w:tc>
        <w:tc>
          <w:tcPr>
            <w:tcW w:w="1842" w:type="dxa"/>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А.А. Данилов</w:t>
            </w: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Л.Г. Косулина</w:t>
            </w:r>
          </w:p>
        </w:tc>
        <w:tc>
          <w:tcPr>
            <w:tcW w:w="1700" w:type="dxa"/>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История России Х</w:t>
            </w:r>
            <w:proofErr w:type="gramStart"/>
            <w:r w:rsidRPr="00E54FF9">
              <w:rPr>
                <w:rFonts w:ascii="Times New Roman" w:eastAsia="Times New Roman" w:hAnsi="Times New Roman" w:cs="Times New Roman"/>
              </w:rPr>
              <w:t>I</w:t>
            </w:r>
            <w:proofErr w:type="gramEnd"/>
            <w:r w:rsidRPr="00E54FF9">
              <w:rPr>
                <w:rFonts w:ascii="Times New Roman" w:eastAsia="Times New Roman" w:hAnsi="Times New Roman" w:cs="Times New Roman"/>
              </w:rPr>
              <w:t>Х в., 8 класс</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Москва «Просвещение» 2012,2014г.</w:t>
            </w:r>
          </w:p>
        </w:tc>
      </w:tr>
      <w:tr w:rsidR="00E54FF9" w:rsidRPr="00E54FF9" w:rsidTr="0059642D">
        <w:trPr>
          <w:gridBefore w:val="1"/>
          <w:wBefore w:w="6" w:type="dxa"/>
          <w:jc w:val="center"/>
        </w:trPr>
        <w:tc>
          <w:tcPr>
            <w:tcW w:w="2124" w:type="dxa"/>
            <w:vMerge/>
            <w:vAlign w:val="center"/>
          </w:tcPr>
          <w:p w:rsidR="00E54FF9" w:rsidRPr="00E54FF9" w:rsidRDefault="00E54FF9" w:rsidP="00E54FF9">
            <w:pPr>
              <w:spacing w:after="0" w:line="240" w:lineRule="auto"/>
              <w:rPr>
                <w:rFonts w:ascii="Times New Roman" w:eastAsia="Times New Roman" w:hAnsi="Times New Roman" w:cs="Times New Roman"/>
                <w:lang w:eastAsia="en-US"/>
              </w:rPr>
            </w:pP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8</w:t>
            </w:r>
          </w:p>
        </w:tc>
        <w:tc>
          <w:tcPr>
            <w:tcW w:w="1863" w:type="dxa"/>
            <w:tcBorders>
              <w:righ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 xml:space="preserve">А. Я. </w:t>
            </w:r>
            <w:proofErr w:type="spellStart"/>
            <w:r w:rsidRPr="00E54FF9">
              <w:rPr>
                <w:rFonts w:ascii="Times New Roman" w:eastAsia="Times New Roman" w:hAnsi="Times New Roman" w:cs="Times New Roman"/>
              </w:rPr>
              <w:t>Юдовская</w:t>
            </w:r>
            <w:proofErr w:type="spellEnd"/>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Л. М. Ванюшкина</w:t>
            </w:r>
          </w:p>
        </w:tc>
        <w:tc>
          <w:tcPr>
            <w:tcW w:w="1679" w:type="dxa"/>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Авторская программа основного общего образования по истории</w:t>
            </w:r>
          </w:p>
        </w:tc>
        <w:tc>
          <w:tcPr>
            <w:tcW w:w="1983" w:type="dxa"/>
            <w:tcBorders>
              <w:lef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Москва «Просвещение», 2008г.</w:t>
            </w:r>
          </w:p>
        </w:tc>
        <w:tc>
          <w:tcPr>
            <w:tcW w:w="1842" w:type="dxa"/>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 xml:space="preserve">А.Я. </w:t>
            </w:r>
            <w:proofErr w:type="spellStart"/>
            <w:r w:rsidRPr="00E54FF9">
              <w:rPr>
                <w:rFonts w:ascii="Times New Roman" w:eastAsia="Times New Roman" w:hAnsi="Times New Roman" w:cs="Times New Roman"/>
              </w:rPr>
              <w:t>Юдовская</w:t>
            </w:r>
            <w:proofErr w:type="spellEnd"/>
          </w:p>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П.А. Баранов</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Л.М. Ванюшкина</w:t>
            </w:r>
          </w:p>
        </w:tc>
        <w:tc>
          <w:tcPr>
            <w:tcW w:w="1700" w:type="dxa"/>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Всеобщая история. История нового времени. 8 класс</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Москва «Просвещение», 2014,2015,2016г.</w:t>
            </w:r>
          </w:p>
        </w:tc>
      </w:tr>
      <w:tr w:rsidR="00E54FF9" w:rsidRPr="00E54FF9" w:rsidTr="0059642D">
        <w:trPr>
          <w:gridBefore w:val="1"/>
          <w:wBefore w:w="6" w:type="dxa"/>
          <w:jc w:val="center"/>
        </w:trPr>
        <w:tc>
          <w:tcPr>
            <w:tcW w:w="2124" w:type="dxa"/>
            <w:vMerge w:val="restart"/>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 xml:space="preserve">История </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9</w:t>
            </w:r>
          </w:p>
        </w:tc>
        <w:tc>
          <w:tcPr>
            <w:tcW w:w="1863" w:type="dxa"/>
            <w:tcBorders>
              <w:righ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А.А. Данилов</w:t>
            </w: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Л.Г. Косулина</w:t>
            </w:r>
          </w:p>
        </w:tc>
        <w:tc>
          <w:tcPr>
            <w:tcW w:w="1679" w:type="dxa"/>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Авторская программа основного общего образования по истории</w:t>
            </w:r>
          </w:p>
        </w:tc>
        <w:tc>
          <w:tcPr>
            <w:tcW w:w="1983" w:type="dxa"/>
            <w:tcBorders>
              <w:lef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Москва «Просвещение», 2008г.</w:t>
            </w:r>
          </w:p>
        </w:tc>
        <w:tc>
          <w:tcPr>
            <w:tcW w:w="1842" w:type="dxa"/>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А.А. Данилов</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Л.Г. Косулина</w:t>
            </w:r>
          </w:p>
        </w:tc>
        <w:tc>
          <w:tcPr>
            <w:tcW w:w="1700" w:type="dxa"/>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История России ХХ в. – начало ХХ</w:t>
            </w:r>
            <w:proofErr w:type="gramStart"/>
            <w:r w:rsidRPr="00E54FF9">
              <w:rPr>
                <w:rFonts w:ascii="Times New Roman" w:eastAsia="Times New Roman" w:hAnsi="Times New Roman" w:cs="Times New Roman"/>
                <w:lang w:val="en-US"/>
              </w:rPr>
              <w:t>I</w:t>
            </w:r>
            <w:proofErr w:type="gramEnd"/>
            <w:r w:rsidRPr="00E54FF9">
              <w:rPr>
                <w:rFonts w:ascii="Times New Roman" w:eastAsia="Times New Roman" w:hAnsi="Times New Roman" w:cs="Times New Roman"/>
              </w:rPr>
              <w:t>в. 9 класс</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Москва «Просвещение», 2015г.</w:t>
            </w:r>
          </w:p>
        </w:tc>
      </w:tr>
      <w:tr w:rsidR="00E54FF9" w:rsidRPr="00E54FF9" w:rsidTr="0059642D">
        <w:trPr>
          <w:gridBefore w:val="1"/>
          <w:wBefore w:w="6" w:type="dxa"/>
          <w:jc w:val="center"/>
        </w:trPr>
        <w:tc>
          <w:tcPr>
            <w:tcW w:w="2124" w:type="dxa"/>
            <w:vMerge/>
            <w:vAlign w:val="center"/>
          </w:tcPr>
          <w:p w:rsidR="00E54FF9" w:rsidRPr="00E54FF9" w:rsidRDefault="00E54FF9" w:rsidP="00E54FF9">
            <w:pPr>
              <w:spacing w:after="0" w:line="240" w:lineRule="auto"/>
              <w:rPr>
                <w:rFonts w:ascii="Times New Roman" w:eastAsia="Times New Roman" w:hAnsi="Times New Roman" w:cs="Times New Roman"/>
                <w:lang w:eastAsia="en-US"/>
              </w:rPr>
            </w:pP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9</w:t>
            </w:r>
          </w:p>
        </w:tc>
        <w:tc>
          <w:tcPr>
            <w:tcW w:w="1863" w:type="dxa"/>
            <w:tcBorders>
              <w:righ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 xml:space="preserve">А.О. </w:t>
            </w:r>
            <w:proofErr w:type="spellStart"/>
            <w:r w:rsidRPr="00E54FF9">
              <w:rPr>
                <w:rFonts w:ascii="Times New Roman" w:eastAsia="Times New Roman" w:hAnsi="Times New Roman" w:cs="Times New Roman"/>
              </w:rPr>
              <w:t>Сороко-Цюпа</w:t>
            </w:r>
            <w:proofErr w:type="spellEnd"/>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О.Ю. Стрелова</w:t>
            </w:r>
          </w:p>
        </w:tc>
        <w:tc>
          <w:tcPr>
            <w:tcW w:w="1679" w:type="dxa"/>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Авторская программа основного общего образования по истории</w:t>
            </w:r>
          </w:p>
        </w:tc>
        <w:tc>
          <w:tcPr>
            <w:tcW w:w="1983" w:type="dxa"/>
            <w:tcBorders>
              <w:lef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Москва «Просвещение», 2008г.</w:t>
            </w:r>
          </w:p>
        </w:tc>
        <w:tc>
          <w:tcPr>
            <w:tcW w:w="1842" w:type="dxa"/>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 xml:space="preserve">А.О. </w:t>
            </w:r>
            <w:proofErr w:type="spellStart"/>
            <w:r w:rsidRPr="00E54FF9">
              <w:rPr>
                <w:rFonts w:ascii="Times New Roman" w:eastAsia="Times New Roman" w:hAnsi="Times New Roman" w:cs="Times New Roman"/>
              </w:rPr>
              <w:t>Сороко-Цюпа</w:t>
            </w:r>
            <w:proofErr w:type="spellEnd"/>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 xml:space="preserve">О.С. </w:t>
            </w:r>
            <w:proofErr w:type="spellStart"/>
            <w:r w:rsidRPr="00E54FF9">
              <w:rPr>
                <w:rFonts w:ascii="Times New Roman" w:eastAsia="Times New Roman" w:hAnsi="Times New Roman" w:cs="Times New Roman"/>
              </w:rPr>
              <w:t>Сороко-Цюпа</w:t>
            </w:r>
            <w:proofErr w:type="spellEnd"/>
          </w:p>
        </w:tc>
        <w:tc>
          <w:tcPr>
            <w:tcW w:w="1700" w:type="dxa"/>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 xml:space="preserve">Всеобщая история. Новейшая история </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9 класс</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Москва «Просвещение», 2015г.</w:t>
            </w:r>
          </w:p>
        </w:tc>
      </w:tr>
      <w:tr w:rsidR="00E54FF9" w:rsidRPr="00E54FF9" w:rsidTr="0059642D">
        <w:trPr>
          <w:gridBefore w:val="1"/>
          <w:wBefore w:w="6" w:type="dxa"/>
          <w:jc w:val="center"/>
        </w:trPr>
        <w:tc>
          <w:tcPr>
            <w:tcW w:w="2124"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Обществознание</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5</w:t>
            </w:r>
          </w:p>
        </w:tc>
        <w:tc>
          <w:tcPr>
            <w:tcW w:w="1863" w:type="dxa"/>
            <w:tcBorders>
              <w:righ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Л. Н. Боголюбов</w:t>
            </w:r>
          </w:p>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Н.И.Городецкая</w:t>
            </w:r>
          </w:p>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Л.Ф Иванова, А.И. Матвеев</w:t>
            </w:r>
          </w:p>
          <w:p w:rsidR="00E54FF9" w:rsidRPr="00E54FF9" w:rsidRDefault="00E54FF9" w:rsidP="00E54FF9">
            <w:pPr>
              <w:spacing w:after="0" w:line="240" w:lineRule="auto"/>
              <w:jc w:val="center"/>
              <w:rPr>
                <w:rFonts w:ascii="Times New Roman" w:eastAsia="Times New Roman" w:hAnsi="Times New Roman" w:cs="Times New Roman"/>
                <w:lang w:eastAsia="en-US"/>
              </w:rPr>
            </w:pPr>
            <w:proofErr w:type="spellStart"/>
            <w:r w:rsidRPr="00E54FF9">
              <w:rPr>
                <w:rFonts w:ascii="Times New Roman" w:eastAsia="Times New Roman" w:hAnsi="Times New Roman" w:cs="Times New Roman"/>
              </w:rPr>
              <w:t>А.Ю.Лазебникова</w:t>
            </w:r>
            <w:proofErr w:type="spellEnd"/>
          </w:p>
        </w:tc>
        <w:tc>
          <w:tcPr>
            <w:tcW w:w="1679" w:type="dxa"/>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Рабочие программы. Обществознание. Предметная линия учебников под редакцией Л.Н.Боголюбова</w:t>
            </w:r>
          </w:p>
        </w:tc>
        <w:tc>
          <w:tcPr>
            <w:tcW w:w="1983" w:type="dxa"/>
            <w:tcBorders>
              <w:lef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Москва</w:t>
            </w:r>
          </w:p>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«Просвещение»</w:t>
            </w:r>
          </w:p>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2016</w:t>
            </w:r>
          </w:p>
          <w:p w:rsidR="00E54FF9" w:rsidRPr="00E54FF9" w:rsidRDefault="00E54FF9" w:rsidP="00E54FF9">
            <w:pPr>
              <w:spacing w:after="0" w:line="240" w:lineRule="auto"/>
              <w:jc w:val="center"/>
              <w:rPr>
                <w:rFonts w:ascii="Times New Roman" w:eastAsia="Times New Roman" w:hAnsi="Times New Roman" w:cs="Times New Roman"/>
              </w:rPr>
            </w:pPr>
          </w:p>
          <w:p w:rsidR="00E54FF9" w:rsidRPr="00E54FF9" w:rsidRDefault="00E54FF9" w:rsidP="00E54FF9">
            <w:pPr>
              <w:spacing w:after="0" w:line="240" w:lineRule="auto"/>
              <w:jc w:val="center"/>
              <w:rPr>
                <w:rFonts w:ascii="Times New Roman" w:eastAsia="Times New Roman" w:hAnsi="Times New Roman" w:cs="Times New Roman"/>
                <w:lang w:eastAsia="en-US"/>
              </w:rPr>
            </w:pPr>
          </w:p>
        </w:tc>
        <w:tc>
          <w:tcPr>
            <w:tcW w:w="1842" w:type="dxa"/>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Под ред.</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Л.Н. Боголюбова.</w:t>
            </w:r>
          </w:p>
        </w:tc>
        <w:tc>
          <w:tcPr>
            <w:tcW w:w="1700" w:type="dxa"/>
          </w:tcPr>
          <w:p w:rsidR="00E54FF9" w:rsidRPr="00E54FF9" w:rsidRDefault="00E54FF9" w:rsidP="00E54FF9">
            <w:pPr>
              <w:spacing w:after="0" w:line="240" w:lineRule="auto"/>
              <w:rPr>
                <w:rFonts w:ascii="Times New Roman" w:eastAsia="Times New Roman" w:hAnsi="Times New Roman" w:cs="Times New Roman"/>
                <w:sz w:val="28"/>
                <w:szCs w:val="28"/>
                <w:lang w:eastAsia="en-US"/>
              </w:rPr>
            </w:pPr>
            <w:r w:rsidRPr="00E54FF9">
              <w:rPr>
                <w:rFonts w:ascii="Times New Roman" w:eastAsia="Times New Roman" w:hAnsi="Times New Roman" w:cs="Times New Roman"/>
                <w:sz w:val="28"/>
                <w:szCs w:val="28"/>
              </w:rPr>
              <w:t>Обществознание 5 класс</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Москва «Просвещение», 2015г., 2016г.</w:t>
            </w:r>
          </w:p>
        </w:tc>
      </w:tr>
      <w:tr w:rsidR="00E54FF9" w:rsidRPr="00E54FF9" w:rsidTr="0059642D">
        <w:trPr>
          <w:gridBefore w:val="1"/>
          <w:wBefore w:w="6" w:type="dxa"/>
          <w:jc w:val="center"/>
        </w:trPr>
        <w:tc>
          <w:tcPr>
            <w:tcW w:w="2124"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Обществознание</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6</w:t>
            </w:r>
          </w:p>
        </w:tc>
        <w:tc>
          <w:tcPr>
            <w:tcW w:w="1863" w:type="dxa"/>
            <w:tcBorders>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 xml:space="preserve">Л.Н. Боголюбов. </w:t>
            </w:r>
            <w:r w:rsidRPr="00E54FF9">
              <w:rPr>
                <w:rFonts w:ascii="Times New Roman" w:eastAsia="Times New Roman" w:hAnsi="Times New Roman" w:cs="Times New Roman"/>
              </w:rPr>
              <w:lastRenderedPageBreak/>
              <w:t>Н.И. Городецкая, Л.Ф Иванова, А.И. Матвеева</w:t>
            </w:r>
          </w:p>
        </w:tc>
        <w:tc>
          <w:tcPr>
            <w:tcW w:w="1679" w:type="dxa"/>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lastRenderedPageBreak/>
              <w:t xml:space="preserve">Программа </w:t>
            </w:r>
            <w:r w:rsidRPr="00E54FF9">
              <w:rPr>
                <w:rFonts w:ascii="Times New Roman" w:eastAsia="Times New Roman" w:hAnsi="Times New Roman" w:cs="Times New Roman"/>
              </w:rPr>
              <w:lastRenderedPageBreak/>
              <w:t>курса для 6-7 классов общеобразовательных учреждений</w:t>
            </w:r>
          </w:p>
        </w:tc>
        <w:tc>
          <w:tcPr>
            <w:tcW w:w="1983" w:type="dxa"/>
            <w:tcBorders>
              <w:lef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lastRenderedPageBreak/>
              <w:t>Москва</w:t>
            </w:r>
          </w:p>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lastRenderedPageBreak/>
              <w:t>«Просвещение»</w:t>
            </w:r>
          </w:p>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2016</w:t>
            </w:r>
          </w:p>
          <w:p w:rsidR="00E54FF9" w:rsidRPr="00E54FF9" w:rsidRDefault="00E54FF9" w:rsidP="00E54FF9">
            <w:pPr>
              <w:spacing w:after="0" w:line="240" w:lineRule="auto"/>
              <w:jc w:val="center"/>
              <w:rPr>
                <w:rFonts w:ascii="Times New Roman" w:eastAsia="Times New Roman" w:hAnsi="Times New Roman" w:cs="Times New Roman"/>
              </w:rPr>
            </w:pPr>
          </w:p>
          <w:p w:rsidR="00E54FF9" w:rsidRPr="00E54FF9" w:rsidRDefault="00E54FF9" w:rsidP="00E54FF9">
            <w:pPr>
              <w:spacing w:after="0" w:line="240" w:lineRule="auto"/>
              <w:jc w:val="center"/>
              <w:rPr>
                <w:rFonts w:ascii="Times New Roman" w:eastAsia="Times New Roman" w:hAnsi="Times New Roman" w:cs="Times New Roman"/>
                <w:lang w:eastAsia="en-US"/>
              </w:rPr>
            </w:pPr>
          </w:p>
        </w:tc>
        <w:tc>
          <w:tcPr>
            <w:tcW w:w="1842" w:type="dxa"/>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lastRenderedPageBreak/>
              <w:t>Под ред.</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lastRenderedPageBreak/>
              <w:t>Л.Н. Боголюбова.</w:t>
            </w:r>
          </w:p>
        </w:tc>
        <w:tc>
          <w:tcPr>
            <w:tcW w:w="1700" w:type="dxa"/>
          </w:tcPr>
          <w:p w:rsidR="00E54FF9" w:rsidRPr="00E54FF9" w:rsidRDefault="00E54FF9" w:rsidP="00E54FF9">
            <w:pPr>
              <w:spacing w:after="0" w:line="240" w:lineRule="auto"/>
              <w:rPr>
                <w:rFonts w:ascii="Times New Roman" w:eastAsia="Times New Roman" w:hAnsi="Times New Roman" w:cs="Times New Roman"/>
                <w:sz w:val="28"/>
                <w:szCs w:val="28"/>
                <w:lang w:eastAsia="en-US"/>
              </w:rPr>
            </w:pPr>
            <w:r w:rsidRPr="00E54FF9">
              <w:rPr>
                <w:rFonts w:ascii="Times New Roman" w:eastAsia="Times New Roman" w:hAnsi="Times New Roman" w:cs="Times New Roman"/>
                <w:sz w:val="28"/>
                <w:szCs w:val="28"/>
              </w:rPr>
              <w:lastRenderedPageBreak/>
              <w:t>Обществозн</w:t>
            </w:r>
            <w:r w:rsidRPr="00E54FF9">
              <w:rPr>
                <w:rFonts w:ascii="Times New Roman" w:eastAsia="Times New Roman" w:hAnsi="Times New Roman" w:cs="Times New Roman"/>
                <w:sz w:val="28"/>
                <w:szCs w:val="28"/>
              </w:rPr>
              <w:lastRenderedPageBreak/>
              <w:t>ание 6 класс</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lastRenderedPageBreak/>
              <w:t xml:space="preserve">Москва «Просвещение» </w:t>
            </w:r>
            <w:r w:rsidRPr="00E54FF9">
              <w:rPr>
                <w:rFonts w:ascii="Times New Roman" w:eastAsia="Times New Roman" w:hAnsi="Times New Roman" w:cs="Times New Roman"/>
              </w:rPr>
              <w:lastRenderedPageBreak/>
              <w:t>2014,2015,2016</w:t>
            </w:r>
          </w:p>
        </w:tc>
      </w:tr>
      <w:tr w:rsidR="00E54FF9" w:rsidRPr="00E54FF9" w:rsidTr="0059642D">
        <w:trPr>
          <w:gridBefore w:val="1"/>
          <w:wBefore w:w="6" w:type="dxa"/>
          <w:jc w:val="center"/>
        </w:trPr>
        <w:tc>
          <w:tcPr>
            <w:tcW w:w="2124"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lastRenderedPageBreak/>
              <w:t>Обществознание</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7</w:t>
            </w:r>
          </w:p>
        </w:tc>
        <w:tc>
          <w:tcPr>
            <w:tcW w:w="1863" w:type="dxa"/>
            <w:tcBorders>
              <w:righ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Л. Н. Боголюбов</w:t>
            </w:r>
          </w:p>
        </w:tc>
        <w:tc>
          <w:tcPr>
            <w:tcW w:w="1679" w:type="dxa"/>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Авторская программа</w:t>
            </w:r>
          </w:p>
        </w:tc>
        <w:tc>
          <w:tcPr>
            <w:tcW w:w="1983" w:type="dxa"/>
            <w:tcBorders>
              <w:lef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Москва</w:t>
            </w:r>
          </w:p>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«Просвещение»</w:t>
            </w:r>
          </w:p>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2016</w:t>
            </w:r>
          </w:p>
          <w:p w:rsidR="00E54FF9" w:rsidRPr="00E54FF9" w:rsidRDefault="00E54FF9" w:rsidP="00E54FF9">
            <w:pPr>
              <w:spacing w:after="0" w:line="240" w:lineRule="auto"/>
              <w:jc w:val="center"/>
              <w:rPr>
                <w:rFonts w:ascii="Times New Roman" w:eastAsia="Times New Roman" w:hAnsi="Times New Roman" w:cs="Times New Roman"/>
              </w:rPr>
            </w:pPr>
          </w:p>
          <w:p w:rsidR="00E54FF9" w:rsidRPr="00E54FF9" w:rsidRDefault="00E54FF9" w:rsidP="00E54FF9">
            <w:pPr>
              <w:spacing w:after="0" w:line="240" w:lineRule="auto"/>
              <w:jc w:val="center"/>
              <w:rPr>
                <w:rFonts w:ascii="Times New Roman" w:eastAsia="Times New Roman" w:hAnsi="Times New Roman" w:cs="Times New Roman"/>
                <w:lang w:eastAsia="en-US"/>
              </w:rPr>
            </w:pPr>
          </w:p>
        </w:tc>
        <w:tc>
          <w:tcPr>
            <w:tcW w:w="1842" w:type="dxa"/>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Л.Н. Боголюбов.</w:t>
            </w:r>
          </w:p>
        </w:tc>
        <w:tc>
          <w:tcPr>
            <w:tcW w:w="1700" w:type="dxa"/>
          </w:tcPr>
          <w:p w:rsidR="00E54FF9" w:rsidRPr="00E54FF9" w:rsidRDefault="00E54FF9" w:rsidP="00E54FF9">
            <w:pPr>
              <w:spacing w:after="0" w:line="240" w:lineRule="auto"/>
              <w:rPr>
                <w:rFonts w:ascii="Times New Roman" w:eastAsia="Times New Roman" w:hAnsi="Times New Roman" w:cs="Times New Roman"/>
                <w:sz w:val="28"/>
                <w:szCs w:val="28"/>
                <w:lang w:eastAsia="en-US"/>
              </w:rPr>
            </w:pPr>
            <w:r w:rsidRPr="00E54FF9">
              <w:rPr>
                <w:rFonts w:ascii="Times New Roman" w:eastAsia="Times New Roman" w:hAnsi="Times New Roman" w:cs="Times New Roman"/>
                <w:sz w:val="28"/>
                <w:szCs w:val="28"/>
              </w:rPr>
              <w:t>Обществознание 7 класс</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Москва «Просвещение» 2011,2015,2016</w:t>
            </w:r>
          </w:p>
        </w:tc>
      </w:tr>
      <w:tr w:rsidR="00E54FF9" w:rsidRPr="00E54FF9" w:rsidTr="0059642D">
        <w:trPr>
          <w:gridBefore w:val="1"/>
          <w:wBefore w:w="6" w:type="dxa"/>
          <w:jc w:val="center"/>
        </w:trPr>
        <w:tc>
          <w:tcPr>
            <w:tcW w:w="2124"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Обществознание</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8</w:t>
            </w:r>
          </w:p>
        </w:tc>
        <w:tc>
          <w:tcPr>
            <w:tcW w:w="1863" w:type="dxa"/>
            <w:tcBorders>
              <w:righ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Л.Н. Боголюбов</w:t>
            </w: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Н.И. Городецкая, Л.Ф Иванова, А.И. Матвеева</w:t>
            </w:r>
          </w:p>
        </w:tc>
        <w:tc>
          <w:tcPr>
            <w:tcW w:w="1679" w:type="dxa"/>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Программа курса «Обществознание» для 8классов общеобразовательных учреждений</w:t>
            </w:r>
          </w:p>
        </w:tc>
        <w:tc>
          <w:tcPr>
            <w:tcW w:w="1983" w:type="dxa"/>
            <w:tcBorders>
              <w:lef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Москва</w:t>
            </w:r>
          </w:p>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«Просвещение»</w:t>
            </w:r>
          </w:p>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2014</w:t>
            </w:r>
          </w:p>
          <w:p w:rsidR="00E54FF9" w:rsidRPr="00E54FF9" w:rsidRDefault="00E54FF9" w:rsidP="00E54FF9">
            <w:pPr>
              <w:spacing w:after="0" w:line="240" w:lineRule="auto"/>
              <w:jc w:val="center"/>
              <w:rPr>
                <w:rFonts w:ascii="Times New Roman" w:eastAsia="Times New Roman" w:hAnsi="Times New Roman" w:cs="Times New Roman"/>
              </w:rPr>
            </w:pPr>
          </w:p>
          <w:p w:rsidR="00E54FF9" w:rsidRPr="00E54FF9" w:rsidRDefault="00E54FF9" w:rsidP="00E54FF9">
            <w:pPr>
              <w:spacing w:after="0" w:line="240" w:lineRule="auto"/>
              <w:jc w:val="center"/>
              <w:rPr>
                <w:rFonts w:ascii="Times New Roman" w:eastAsia="Times New Roman" w:hAnsi="Times New Roman" w:cs="Times New Roman"/>
                <w:lang w:eastAsia="en-US"/>
              </w:rPr>
            </w:pPr>
          </w:p>
        </w:tc>
        <w:tc>
          <w:tcPr>
            <w:tcW w:w="1842" w:type="dxa"/>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Л.Н. Боголюбов</w:t>
            </w:r>
          </w:p>
        </w:tc>
        <w:tc>
          <w:tcPr>
            <w:tcW w:w="1700" w:type="dxa"/>
          </w:tcPr>
          <w:p w:rsidR="00E54FF9" w:rsidRPr="00E54FF9" w:rsidRDefault="00E54FF9" w:rsidP="00E54FF9">
            <w:pPr>
              <w:spacing w:after="0" w:line="240" w:lineRule="auto"/>
              <w:rPr>
                <w:rFonts w:ascii="Times New Roman" w:eastAsia="Times New Roman" w:hAnsi="Times New Roman" w:cs="Times New Roman"/>
                <w:sz w:val="28"/>
                <w:szCs w:val="28"/>
                <w:lang w:eastAsia="en-US"/>
              </w:rPr>
            </w:pPr>
            <w:r w:rsidRPr="00E54FF9">
              <w:rPr>
                <w:rFonts w:ascii="Times New Roman" w:eastAsia="Times New Roman" w:hAnsi="Times New Roman" w:cs="Times New Roman"/>
                <w:sz w:val="28"/>
                <w:szCs w:val="28"/>
              </w:rPr>
              <w:t>Обществознание 8класс</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Москва «Просвещение» 2011, 2012, 2015,2016</w:t>
            </w:r>
          </w:p>
        </w:tc>
      </w:tr>
      <w:tr w:rsidR="00E54FF9" w:rsidRPr="00E54FF9" w:rsidTr="0059642D">
        <w:trPr>
          <w:gridBefore w:val="1"/>
          <w:wBefore w:w="6" w:type="dxa"/>
          <w:jc w:val="center"/>
        </w:trPr>
        <w:tc>
          <w:tcPr>
            <w:tcW w:w="2124"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Обществознание</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9</w:t>
            </w:r>
          </w:p>
        </w:tc>
        <w:tc>
          <w:tcPr>
            <w:tcW w:w="1863" w:type="dxa"/>
            <w:tcBorders>
              <w:righ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Л.Н. Боголюбов</w:t>
            </w: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Н.И. Городецкая, Л.Ф Иванова, А.И. Матвеева</w:t>
            </w:r>
          </w:p>
        </w:tc>
        <w:tc>
          <w:tcPr>
            <w:tcW w:w="1679" w:type="dxa"/>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 xml:space="preserve">Программа курса «Обществознание» для 9 классов общеобразовательных учреждений </w:t>
            </w:r>
          </w:p>
        </w:tc>
        <w:tc>
          <w:tcPr>
            <w:tcW w:w="1983" w:type="dxa"/>
            <w:tcBorders>
              <w:lef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Москва</w:t>
            </w:r>
          </w:p>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«Просвещение»</w:t>
            </w:r>
          </w:p>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2014</w:t>
            </w:r>
          </w:p>
          <w:p w:rsidR="00E54FF9" w:rsidRPr="00E54FF9" w:rsidRDefault="00E54FF9" w:rsidP="00E54FF9">
            <w:pPr>
              <w:spacing w:after="0" w:line="240" w:lineRule="auto"/>
              <w:jc w:val="center"/>
              <w:rPr>
                <w:rFonts w:ascii="Times New Roman" w:eastAsia="Times New Roman" w:hAnsi="Times New Roman" w:cs="Times New Roman"/>
              </w:rPr>
            </w:pPr>
          </w:p>
          <w:p w:rsidR="00E54FF9" w:rsidRPr="00E54FF9" w:rsidRDefault="00E54FF9" w:rsidP="00E54FF9">
            <w:pPr>
              <w:spacing w:after="0" w:line="240" w:lineRule="auto"/>
              <w:jc w:val="center"/>
              <w:rPr>
                <w:rFonts w:ascii="Times New Roman" w:eastAsia="Times New Roman" w:hAnsi="Times New Roman" w:cs="Times New Roman"/>
                <w:lang w:eastAsia="en-US"/>
              </w:rPr>
            </w:pPr>
          </w:p>
        </w:tc>
        <w:tc>
          <w:tcPr>
            <w:tcW w:w="1842" w:type="dxa"/>
          </w:tcPr>
          <w:p w:rsidR="00E54FF9" w:rsidRPr="00E54FF9" w:rsidRDefault="00E54FF9" w:rsidP="00E54FF9">
            <w:pPr>
              <w:spacing w:after="0" w:line="240" w:lineRule="auto"/>
              <w:rPr>
                <w:rFonts w:ascii="Times New Roman" w:eastAsia="Times New Roman" w:hAnsi="Times New Roman" w:cs="Times New Roman"/>
                <w:sz w:val="28"/>
                <w:szCs w:val="28"/>
                <w:lang w:eastAsia="en-US"/>
              </w:rPr>
            </w:pPr>
            <w:r w:rsidRPr="00E54FF9">
              <w:rPr>
                <w:rFonts w:ascii="Times New Roman" w:eastAsia="Times New Roman" w:hAnsi="Times New Roman" w:cs="Times New Roman"/>
                <w:sz w:val="28"/>
                <w:szCs w:val="28"/>
              </w:rPr>
              <w:t>Л.Н. Боголюбов</w:t>
            </w:r>
          </w:p>
        </w:tc>
        <w:tc>
          <w:tcPr>
            <w:tcW w:w="1700" w:type="dxa"/>
          </w:tcPr>
          <w:p w:rsidR="00E54FF9" w:rsidRPr="00E54FF9" w:rsidRDefault="00E54FF9" w:rsidP="00E54FF9">
            <w:pPr>
              <w:spacing w:after="0" w:line="240" w:lineRule="auto"/>
              <w:rPr>
                <w:rFonts w:ascii="Times New Roman" w:eastAsia="Times New Roman" w:hAnsi="Times New Roman" w:cs="Times New Roman"/>
                <w:sz w:val="28"/>
                <w:szCs w:val="28"/>
                <w:lang w:eastAsia="en-US"/>
              </w:rPr>
            </w:pPr>
            <w:r w:rsidRPr="00E54FF9">
              <w:rPr>
                <w:rFonts w:ascii="Times New Roman" w:eastAsia="Times New Roman" w:hAnsi="Times New Roman" w:cs="Times New Roman"/>
                <w:sz w:val="28"/>
                <w:szCs w:val="28"/>
              </w:rPr>
              <w:t>Обществознание 9 класс</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sz w:val="28"/>
                <w:szCs w:val="28"/>
                <w:lang w:eastAsia="en-US"/>
              </w:rPr>
            </w:pPr>
            <w:r w:rsidRPr="00E54FF9">
              <w:rPr>
                <w:rFonts w:ascii="Times New Roman" w:eastAsia="Times New Roman" w:hAnsi="Times New Roman" w:cs="Times New Roman"/>
                <w:sz w:val="28"/>
                <w:szCs w:val="28"/>
              </w:rPr>
              <w:t>Москва «Просвещение» 2011, 2014, ,2016</w:t>
            </w:r>
          </w:p>
        </w:tc>
      </w:tr>
      <w:tr w:rsidR="00E54FF9" w:rsidRPr="00E54FF9" w:rsidTr="0059642D">
        <w:trPr>
          <w:gridBefore w:val="1"/>
          <w:wBefore w:w="6" w:type="dxa"/>
          <w:jc w:val="center"/>
        </w:trPr>
        <w:tc>
          <w:tcPr>
            <w:tcW w:w="2124"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Основы духовно нравственной культуры народов России</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5</w:t>
            </w:r>
          </w:p>
        </w:tc>
        <w:tc>
          <w:tcPr>
            <w:tcW w:w="1863" w:type="dxa"/>
            <w:tcBorders>
              <w:righ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 xml:space="preserve">Виноградова Н.Ф., Власенко В.И., </w:t>
            </w:r>
          </w:p>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Поляков А.В.</w:t>
            </w:r>
          </w:p>
          <w:p w:rsidR="00E54FF9" w:rsidRPr="00E54FF9" w:rsidRDefault="00E54FF9" w:rsidP="00E54FF9">
            <w:pPr>
              <w:spacing w:after="0" w:line="240" w:lineRule="auto"/>
              <w:jc w:val="center"/>
              <w:rPr>
                <w:rFonts w:ascii="Times New Roman" w:eastAsia="Times New Roman" w:hAnsi="Times New Roman" w:cs="Times New Roman"/>
                <w:lang w:eastAsia="en-US"/>
              </w:rPr>
            </w:pPr>
          </w:p>
        </w:tc>
        <w:tc>
          <w:tcPr>
            <w:tcW w:w="1679" w:type="dxa"/>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sz w:val="23"/>
                <w:szCs w:val="23"/>
              </w:rPr>
              <w:t xml:space="preserve">программа комплексного учебного курса «Основы духовно-нравственной культуры народов России» </w:t>
            </w:r>
            <w:r w:rsidRPr="00E54FF9">
              <w:rPr>
                <w:rFonts w:ascii="Times New Roman" w:eastAsia="Times New Roman" w:hAnsi="Times New Roman" w:cs="Times New Roman"/>
                <w:sz w:val="23"/>
                <w:szCs w:val="23"/>
              </w:rPr>
              <w:lastRenderedPageBreak/>
              <w:t>Система учебников «Алгоритм успеха».</w:t>
            </w:r>
          </w:p>
        </w:tc>
        <w:tc>
          <w:tcPr>
            <w:tcW w:w="1983" w:type="dxa"/>
            <w:tcBorders>
              <w:lef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rPr>
            </w:pPr>
            <w:proofErr w:type="spellStart"/>
            <w:r w:rsidRPr="00E54FF9">
              <w:rPr>
                <w:rFonts w:ascii="Times New Roman" w:eastAsia="Times New Roman" w:hAnsi="Times New Roman" w:cs="Times New Roman"/>
              </w:rPr>
              <w:lastRenderedPageBreak/>
              <w:t>Вентана-Граф</w:t>
            </w:r>
            <w:proofErr w:type="spellEnd"/>
            <w:r w:rsidRPr="00E54FF9">
              <w:rPr>
                <w:rFonts w:ascii="Times New Roman" w:eastAsia="Times New Roman" w:hAnsi="Times New Roman" w:cs="Times New Roman"/>
              </w:rPr>
              <w:t xml:space="preserve">, </w:t>
            </w:r>
            <w:smartTag w:uri="urn:schemas-microsoft-com:office:smarttags" w:element="metricconverter">
              <w:smartTagPr>
                <w:attr w:name="ProductID" w:val="2015 г"/>
              </w:smartTagPr>
              <w:r w:rsidRPr="00E54FF9">
                <w:rPr>
                  <w:rFonts w:ascii="Times New Roman" w:eastAsia="Times New Roman" w:hAnsi="Times New Roman" w:cs="Times New Roman"/>
                </w:rPr>
                <w:t>2015 г</w:t>
              </w:r>
            </w:smartTag>
            <w:r w:rsidRPr="00E54FF9">
              <w:rPr>
                <w:rFonts w:ascii="Times New Roman" w:eastAsia="Times New Roman" w:hAnsi="Times New Roman" w:cs="Times New Roman"/>
              </w:rPr>
              <w:t>.</w:t>
            </w:r>
          </w:p>
          <w:p w:rsidR="00E54FF9" w:rsidRPr="00E54FF9" w:rsidRDefault="00E54FF9" w:rsidP="00E54FF9">
            <w:pPr>
              <w:spacing w:after="0" w:line="240" w:lineRule="auto"/>
              <w:jc w:val="center"/>
              <w:rPr>
                <w:rFonts w:ascii="Times New Roman" w:eastAsia="Times New Roman" w:hAnsi="Times New Roman" w:cs="Times New Roman"/>
                <w:lang w:eastAsia="en-US"/>
              </w:rPr>
            </w:pPr>
          </w:p>
        </w:tc>
        <w:tc>
          <w:tcPr>
            <w:tcW w:w="1842" w:type="dxa"/>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 xml:space="preserve">Виноградова Н.Ф., </w:t>
            </w:r>
          </w:p>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 xml:space="preserve">Власенко В.И., </w:t>
            </w:r>
          </w:p>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Поляков А.В.</w:t>
            </w:r>
          </w:p>
          <w:p w:rsidR="00E54FF9" w:rsidRPr="00E54FF9" w:rsidRDefault="00E54FF9" w:rsidP="00E54FF9">
            <w:pPr>
              <w:spacing w:after="0" w:line="240" w:lineRule="auto"/>
              <w:jc w:val="center"/>
              <w:rPr>
                <w:rFonts w:ascii="Times New Roman" w:eastAsia="Times New Roman" w:hAnsi="Times New Roman" w:cs="Times New Roman"/>
                <w:lang w:eastAsia="en-US"/>
              </w:rPr>
            </w:pPr>
          </w:p>
        </w:tc>
        <w:tc>
          <w:tcPr>
            <w:tcW w:w="1700"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Основы духовно нравственной культуры народов России</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 xml:space="preserve">Издательство: </w:t>
            </w:r>
            <w:proofErr w:type="spellStart"/>
            <w:r w:rsidRPr="00E54FF9">
              <w:rPr>
                <w:rFonts w:ascii="Times New Roman" w:eastAsia="Times New Roman" w:hAnsi="Times New Roman" w:cs="Times New Roman"/>
              </w:rPr>
              <w:t>Вентана-Граф</w:t>
            </w:r>
            <w:proofErr w:type="spellEnd"/>
            <w:r w:rsidRPr="00E54FF9">
              <w:rPr>
                <w:rFonts w:ascii="Times New Roman" w:eastAsia="Times New Roman" w:hAnsi="Times New Roman" w:cs="Times New Roman"/>
              </w:rPr>
              <w:t xml:space="preserve">, </w:t>
            </w:r>
            <w:smartTag w:uri="urn:schemas-microsoft-com:office:smarttags" w:element="metricconverter">
              <w:smartTagPr>
                <w:attr w:name="ProductID" w:val="2016 г"/>
              </w:smartTagPr>
              <w:r w:rsidRPr="00E54FF9">
                <w:rPr>
                  <w:rFonts w:ascii="Times New Roman" w:eastAsia="Times New Roman" w:hAnsi="Times New Roman" w:cs="Times New Roman"/>
                </w:rPr>
                <w:t>2016 г</w:t>
              </w:r>
            </w:smartTag>
            <w:r w:rsidRPr="00E54FF9">
              <w:rPr>
                <w:rFonts w:ascii="Times New Roman" w:eastAsia="Times New Roman" w:hAnsi="Times New Roman" w:cs="Times New Roman"/>
              </w:rPr>
              <w:t>.</w:t>
            </w:r>
          </w:p>
          <w:p w:rsidR="00E54FF9" w:rsidRPr="00E54FF9" w:rsidRDefault="00E54FF9" w:rsidP="00E54FF9">
            <w:pPr>
              <w:spacing w:after="0" w:line="240" w:lineRule="auto"/>
              <w:jc w:val="center"/>
              <w:rPr>
                <w:rFonts w:ascii="Times New Roman" w:eastAsia="Times New Roman" w:hAnsi="Times New Roman" w:cs="Times New Roman"/>
                <w:lang w:eastAsia="en-US"/>
              </w:rPr>
            </w:pPr>
          </w:p>
        </w:tc>
      </w:tr>
      <w:tr w:rsidR="00E54FF9" w:rsidRPr="00E54FF9" w:rsidTr="0059642D">
        <w:trPr>
          <w:gridBefore w:val="1"/>
          <w:wBefore w:w="6" w:type="dxa"/>
          <w:jc w:val="center"/>
        </w:trPr>
        <w:tc>
          <w:tcPr>
            <w:tcW w:w="2124"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lastRenderedPageBreak/>
              <w:t>Православная культура</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8</w:t>
            </w:r>
          </w:p>
        </w:tc>
        <w:tc>
          <w:tcPr>
            <w:tcW w:w="1863" w:type="dxa"/>
            <w:tcBorders>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Л.Л. Шевченко</w:t>
            </w:r>
          </w:p>
        </w:tc>
        <w:tc>
          <w:tcPr>
            <w:tcW w:w="1679" w:type="dxa"/>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Программа учебного предмета «Православная культура»</w:t>
            </w:r>
          </w:p>
        </w:tc>
        <w:tc>
          <w:tcPr>
            <w:tcW w:w="1983" w:type="dxa"/>
            <w:tcBorders>
              <w:lef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Центр поддержки культурно-исторических традиций  Отечества, 2008</w:t>
            </w:r>
          </w:p>
        </w:tc>
        <w:tc>
          <w:tcPr>
            <w:tcW w:w="1842" w:type="dxa"/>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Л.Л. Шевченко</w:t>
            </w:r>
          </w:p>
        </w:tc>
        <w:tc>
          <w:tcPr>
            <w:tcW w:w="1700" w:type="dxa"/>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Православная культура</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8 класс</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Центр поддержки культурно-исторических традиций  Отечества Инфофонд,2013</w:t>
            </w:r>
          </w:p>
        </w:tc>
      </w:tr>
      <w:tr w:rsidR="00E54FF9" w:rsidRPr="00E54FF9" w:rsidTr="0059642D">
        <w:trPr>
          <w:gridBefore w:val="1"/>
          <w:wBefore w:w="6" w:type="dxa"/>
          <w:jc w:val="center"/>
        </w:trPr>
        <w:tc>
          <w:tcPr>
            <w:tcW w:w="2124"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Православная культура</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9</w:t>
            </w:r>
          </w:p>
        </w:tc>
        <w:tc>
          <w:tcPr>
            <w:tcW w:w="1863" w:type="dxa"/>
            <w:tcBorders>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Л.Л. Шевченко</w:t>
            </w:r>
          </w:p>
        </w:tc>
        <w:tc>
          <w:tcPr>
            <w:tcW w:w="1679" w:type="dxa"/>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Программа учебного предмета «Православная культура»</w:t>
            </w:r>
          </w:p>
        </w:tc>
        <w:tc>
          <w:tcPr>
            <w:tcW w:w="1983" w:type="dxa"/>
            <w:tcBorders>
              <w:lef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Центр поддержки культурно-исторических традиций  Отечества, 2008</w:t>
            </w:r>
          </w:p>
        </w:tc>
        <w:tc>
          <w:tcPr>
            <w:tcW w:w="1842" w:type="dxa"/>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Л.Л. Шевченко</w:t>
            </w:r>
          </w:p>
        </w:tc>
        <w:tc>
          <w:tcPr>
            <w:tcW w:w="1700" w:type="dxa"/>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Православная культура</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9 класс</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Центр поддержки культурно-исторических традиций  Отечества Инфофонд,2013</w:t>
            </w:r>
          </w:p>
        </w:tc>
      </w:tr>
      <w:tr w:rsidR="00E54FF9" w:rsidRPr="00E54FF9" w:rsidTr="0059642D">
        <w:trPr>
          <w:gridBefore w:val="1"/>
          <w:wBefore w:w="6" w:type="dxa"/>
          <w:jc w:val="center"/>
        </w:trPr>
        <w:tc>
          <w:tcPr>
            <w:tcW w:w="2124"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География</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5</w:t>
            </w:r>
          </w:p>
        </w:tc>
        <w:tc>
          <w:tcPr>
            <w:tcW w:w="1863" w:type="dxa"/>
            <w:tcBorders>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 xml:space="preserve">В.П. Дронов </w:t>
            </w:r>
          </w:p>
        </w:tc>
        <w:tc>
          <w:tcPr>
            <w:tcW w:w="1679" w:type="dxa"/>
            <w:tcBorders>
              <w:left w:val="single" w:sz="4" w:space="0" w:color="auto"/>
              <w:righ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Программы для общеобразовательных учреждений: География. 6-11 классы</w:t>
            </w:r>
          </w:p>
        </w:tc>
        <w:tc>
          <w:tcPr>
            <w:tcW w:w="1983" w:type="dxa"/>
            <w:tcBorders>
              <w:lef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Дрофа</w:t>
            </w: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2015</w:t>
            </w:r>
          </w:p>
        </w:tc>
        <w:tc>
          <w:tcPr>
            <w:tcW w:w="1842" w:type="dxa"/>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 xml:space="preserve">В.П. Дронов, Л.Е. Савельева </w:t>
            </w:r>
          </w:p>
        </w:tc>
        <w:tc>
          <w:tcPr>
            <w:tcW w:w="1700" w:type="dxa"/>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География. Землеведение. 5-6 классы</w:t>
            </w:r>
          </w:p>
        </w:tc>
        <w:tc>
          <w:tcPr>
            <w:tcW w:w="2600" w:type="dxa"/>
          </w:tcPr>
          <w:p w:rsidR="00E54FF9" w:rsidRPr="00E54FF9" w:rsidRDefault="00E54FF9" w:rsidP="00E54FF9">
            <w:pPr>
              <w:spacing w:after="0" w:line="240" w:lineRule="auto"/>
              <w:rPr>
                <w:rFonts w:ascii="Times New Roman" w:eastAsia="Times New Roman" w:hAnsi="Times New Roman" w:cs="Times New Roman"/>
              </w:rPr>
            </w:pPr>
            <w:proofErr w:type="spellStart"/>
            <w:r w:rsidRPr="00E54FF9">
              <w:rPr>
                <w:rFonts w:ascii="Times New Roman" w:eastAsia="Times New Roman" w:hAnsi="Times New Roman" w:cs="Times New Roman"/>
              </w:rPr>
              <w:t>М.:Дрофа</w:t>
            </w:r>
            <w:proofErr w:type="spellEnd"/>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2015, 2016</w:t>
            </w:r>
          </w:p>
        </w:tc>
      </w:tr>
      <w:tr w:rsidR="00E54FF9" w:rsidRPr="00E54FF9" w:rsidTr="0059642D">
        <w:trPr>
          <w:gridBefore w:val="1"/>
          <w:wBefore w:w="6" w:type="dxa"/>
          <w:jc w:val="center"/>
        </w:trPr>
        <w:tc>
          <w:tcPr>
            <w:tcW w:w="2124"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География</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6</w:t>
            </w:r>
          </w:p>
        </w:tc>
        <w:tc>
          <w:tcPr>
            <w:tcW w:w="1863" w:type="dxa"/>
            <w:tcBorders>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 xml:space="preserve">В.П. Дронов, Л.Е. Савельева /сост. Е.В. Овсянникова. </w:t>
            </w:r>
          </w:p>
        </w:tc>
        <w:tc>
          <w:tcPr>
            <w:tcW w:w="1679" w:type="dxa"/>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«Землеведение» 6 класс. Программы для общеобразовательных учреждений: География. 6-11 классы</w:t>
            </w:r>
          </w:p>
        </w:tc>
        <w:tc>
          <w:tcPr>
            <w:tcW w:w="1983" w:type="dxa"/>
            <w:tcBorders>
              <w:lef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М.Дрофа, 2013</w:t>
            </w:r>
          </w:p>
        </w:tc>
        <w:tc>
          <w:tcPr>
            <w:tcW w:w="1842" w:type="dxa"/>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 xml:space="preserve">В.П. Дронов, Л.Е. Савельева </w:t>
            </w:r>
          </w:p>
        </w:tc>
        <w:tc>
          <w:tcPr>
            <w:tcW w:w="1700" w:type="dxa"/>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География. Землеведение. 5-6 классы</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proofErr w:type="spellStart"/>
            <w:r w:rsidRPr="00E54FF9">
              <w:rPr>
                <w:rFonts w:ascii="Times New Roman" w:eastAsia="Times New Roman" w:hAnsi="Times New Roman" w:cs="Times New Roman"/>
              </w:rPr>
              <w:t>М.:Дрофа</w:t>
            </w:r>
            <w:proofErr w:type="spellEnd"/>
            <w:r w:rsidRPr="00E54FF9">
              <w:rPr>
                <w:rFonts w:ascii="Times New Roman" w:eastAsia="Times New Roman" w:hAnsi="Times New Roman" w:cs="Times New Roman"/>
              </w:rPr>
              <w:t>, 2016</w:t>
            </w:r>
          </w:p>
        </w:tc>
      </w:tr>
      <w:tr w:rsidR="00E54FF9" w:rsidRPr="00E54FF9" w:rsidTr="0059642D">
        <w:trPr>
          <w:gridBefore w:val="1"/>
          <w:wBefore w:w="6" w:type="dxa"/>
          <w:jc w:val="center"/>
        </w:trPr>
        <w:tc>
          <w:tcPr>
            <w:tcW w:w="2124"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География</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7</w:t>
            </w:r>
          </w:p>
        </w:tc>
        <w:tc>
          <w:tcPr>
            <w:tcW w:w="1863" w:type="dxa"/>
            <w:tcBorders>
              <w:righ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 xml:space="preserve">И.В. </w:t>
            </w:r>
            <w:proofErr w:type="spellStart"/>
            <w:r w:rsidRPr="00E54FF9">
              <w:rPr>
                <w:rFonts w:ascii="Times New Roman" w:eastAsia="Times New Roman" w:hAnsi="Times New Roman" w:cs="Times New Roman"/>
              </w:rPr>
              <w:t>Душина</w:t>
            </w:r>
            <w:proofErr w:type="spellEnd"/>
            <w:r w:rsidRPr="00E54FF9">
              <w:rPr>
                <w:rFonts w:ascii="Times New Roman" w:eastAsia="Times New Roman" w:hAnsi="Times New Roman" w:cs="Times New Roman"/>
              </w:rPr>
              <w:t>,</w:t>
            </w: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 xml:space="preserve">/сост. Е.В. Овсянникова.  </w:t>
            </w:r>
          </w:p>
        </w:tc>
        <w:tc>
          <w:tcPr>
            <w:tcW w:w="1679" w:type="dxa"/>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bCs/>
                <w:spacing w:val="-10"/>
              </w:rPr>
              <w:t xml:space="preserve">«Материки, океаны, народы </w:t>
            </w:r>
            <w:r w:rsidRPr="00E54FF9">
              <w:rPr>
                <w:rFonts w:ascii="Times New Roman" w:eastAsia="Times New Roman" w:hAnsi="Times New Roman" w:cs="Times New Roman"/>
                <w:bCs/>
                <w:spacing w:val="-12"/>
              </w:rPr>
              <w:t xml:space="preserve">и страны» программа для общеобразовательных </w:t>
            </w:r>
            <w:r w:rsidRPr="00E54FF9">
              <w:rPr>
                <w:rFonts w:ascii="Times New Roman" w:eastAsia="Times New Roman" w:hAnsi="Times New Roman" w:cs="Times New Roman"/>
                <w:bCs/>
                <w:spacing w:val="-12"/>
              </w:rPr>
              <w:lastRenderedPageBreak/>
              <w:t>учреждений</w:t>
            </w:r>
            <w:r w:rsidRPr="00E54FF9">
              <w:rPr>
                <w:rFonts w:ascii="Times New Roman" w:eastAsia="Times New Roman" w:hAnsi="Times New Roman" w:cs="Times New Roman"/>
              </w:rPr>
              <w:t xml:space="preserve"> 7 класс. </w:t>
            </w:r>
          </w:p>
        </w:tc>
        <w:tc>
          <w:tcPr>
            <w:tcW w:w="1983" w:type="dxa"/>
            <w:tcBorders>
              <w:lef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lastRenderedPageBreak/>
              <w:t>М.: Дрофа, 2013</w:t>
            </w:r>
          </w:p>
        </w:tc>
        <w:tc>
          <w:tcPr>
            <w:tcW w:w="1842" w:type="dxa"/>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 xml:space="preserve">И.В. </w:t>
            </w:r>
            <w:proofErr w:type="spellStart"/>
            <w:r w:rsidRPr="00E54FF9">
              <w:rPr>
                <w:rFonts w:ascii="Times New Roman" w:eastAsia="Times New Roman" w:hAnsi="Times New Roman" w:cs="Times New Roman"/>
              </w:rPr>
              <w:t>Душина</w:t>
            </w:r>
            <w:proofErr w:type="spellEnd"/>
            <w:r w:rsidRPr="00E54FF9">
              <w:rPr>
                <w:rFonts w:ascii="Times New Roman" w:eastAsia="Times New Roman" w:hAnsi="Times New Roman" w:cs="Times New Roman"/>
              </w:rPr>
              <w:t xml:space="preserve">, В.А. </w:t>
            </w:r>
            <w:proofErr w:type="spellStart"/>
            <w:r w:rsidRPr="00E54FF9">
              <w:rPr>
                <w:rFonts w:ascii="Times New Roman" w:eastAsia="Times New Roman" w:hAnsi="Times New Roman" w:cs="Times New Roman"/>
              </w:rPr>
              <w:t>Коринская</w:t>
            </w:r>
            <w:proofErr w:type="spellEnd"/>
            <w:r w:rsidRPr="00E54FF9">
              <w:rPr>
                <w:rFonts w:ascii="Times New Roman" w:eastAsia="Times New Roman" w:hAnsi="Times New Roman" w:cs="Times New Roman"/>
              </w:rPr>
              <w:t xml:space="preserve">, В.А. </w:t>
            </w:r>
            <w:proofErr w:type="spellStart"/>
            <w:r w:rsidRPr="00E54FF9">
              <w:rPr>
                <w:rFonts w:ascii="Times New Roman" w:eastAsia="Times New Roman" w:hAnsi="Times New Roman" w:cs="Times New Roman"/>
              </w:rPr>
              <w:t>Щенев</w:t>
            </w:r>
            <w:proofErr w:type="spellEnd"/>
            <w:r w:rsidRPr="00E54FF9">
              <w:rPr>
                <w:rFonts w:ascii="Times New Roman" w:eastAsia="Times New Roman" w:hAnsi="Times New Roman" w:cs="Times New Roman"/>
              </w:rPr>
              <w:t xml:space="preserve">.; под ред. В.П. Дронова. </w:t>
            </w:r>
          </w:p>
        </w:tc>
        <w:tc>
          <w:tcPr>
            <w:tcW w:w="1700" w:type="dxa"/>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География. Материки и океаны, народы и страны</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М.: Дрофа, 2015, 2016</w:t>
            </w:r>
          </w:p>
        </w:tc>
      </w:tr>
      <w:tr w:rsidR="00E54FF9" w:rsidRPr="00E54FF9" w:rsidTr="0059642D">
        <w:trPr>
          <w:gridBefore w:val="1"/>
          <w:wBefore w:w="6" w:type="dxa"/>
          <w:jc w:val="center"/>
        </w:trPr>
        <w:tc>
          <w:tcPr>
            <w:tcW w:w="2124"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lastRenderedPageBreak/>
              <w:t>География</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8</w:t>
            </w:r>
          </w:p>
        </w:tc>
        <w:tc>
          <w:tcPr>
            <w:tcW w:w="1863" w:type="dxa"/>
            <w:tcBorders>
              <w:righ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color w:val="000000"/>
                <w:spacing w:val="-2"/>
              </w:rPr>
              <w:t>И. И. Баринова, В. П. Дронов</w:t>
            </w:r>
          </w:p>
        </w:tc>
        <w:tc>
          <w:tcPr>
            <w:tcW w:w="1679" w:type="dxa"/>
            <w:tcBorders>
              <w:left w:val="single" w:sz="4" w:space="0" w:color="auto"/>
              <w:right w:val="single" w:sz="4" w:space="0" w:color="auto"/>
            </w:tcBorders>
          </w:tcPr>
          <w:p w:rsidR="00E54FF9" w:rsidRPr="00E54FF9" w:rsidRDefault="00E54FF9" w:rsidP="00E54FF9">
            <w:pPr>
              <w:tabs>
                <w:tab w:val="left" w:pos="2288"/>
              </w:tabs>
              <w:spacing w:after="0" w:line="240" w:lineRule="auto"/>
              <w:jc w:val="both"/>
              <w:rPr>
                <w:rFonts w:ascii="Times New Roman" w:eastAsia="Times New Roman" w:hAnsi="Times New Roman" w:cs="Times New Roman"/>
              </w:rPr>
            </w:pPr>
            <w:r w:rsidRPr="00E54FF9">
              <w:rPr>
                <w:rFonts w:ascii="Times New Roman" w:eastAsia="Times New Roman" w:hAnsi="Times New Roman" w:cs="Times New Roman"/>
                <w:bCs/>
                <w:color w:val="000000"/>
                <w:spacing w:val="-11"/>
              </w:rPr>
              <w:t>Программа по курсу «География России» для общеобразовательных учреждений</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color w:val="000000"/>
                <w:spacing w:val="4"/>
                <w:lang w:val="en-US"/>
              </w:rPr>
              <w:t>VIII</w:t>
            </w:r>
            <w:r w:rsidRPr="00E54FF9">
              <w:rPr>
                <w:rFonts w:ascii="Times New Roman" w:eastAsia="Times New Roman" w:hAnsi="Times New Roman" w:cs="Times New Roman"/>
                <w:color w:val="000000"/>
                <w:spacing w:val="4"/>
              </w:rPr>
              <w:t>—</w:t>
            </w:r>
            <w:r w:rsidRPr="00E54FF9">
              <w:rPr>
                <w:rFonts w:ascii="Times New Roman" w:eastAsia="Times New Roman" w:hAnsi="Times New Roman" w:cs="Times New Roman"/>
                <w:color w:val="000000"/>
                <w:spacing w:val="4"/>
                <w:lang w:val="en-US"/>
              </w:rPr>
              <w:t>IX</w:t>
            </w:r>
            <w:r w:rsidRPr="00E54FF9">
              <w:rPr>
                <w:rFonts w:ascii="Times New Roman" w:eastAsia="Times New Roman" w:hAnsi="Times New Roman" w:cs="Times New Roman"/>
                <w:color w:val="000000"/>
                <w:spacing w:val="4"/>
              </w:rPr>
              <w:t xml:space="preserve"> классы </w:t>
            </w:r>
          </w:p>
        </w:tc>
        <w:tc>
          <w:tcPr>
            <w:tcW w:w="1983" w:type="dxa"/>
            <w:tcBorders>
              <w:lef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М.: Дрофа, 2013</w:t>
            </w:r>
          </w:p>
        </w:tc>
        <w:tc>
          <w:tcPr>
            <w:tcW w:w="1842" w:type="dxa"/>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Дронов В.П. И.И. Баринова, В.Я. Ром</w:t>
            </w:r>
          </w:p>
        </w:tc>
        <w:tc>
          <w:tcPr>
            <w:tcW w:w="1700" w:type="dxa"/>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 xml:space="preserve">География России. Природа. Население. Хозяйство. 8 </w:t>
            </w:r>
            <w:proofErr w:type="spellStart"/>
            <w:r w:rsidRPr="00E54FF9">
              <w:rPr>
                <w:rFonts w:ascii="Times New Roman" w:eastAsia="Times New Roman" w:hAnsi="Times New Roman" w:cs="Times New Roman"/>
              </w:rPr>
              <w:t>кл</w:t>
            </w:r>
            <w:proofErr w:type="spellEnd"/>
            <w:r w:rsidRPr="00E54FF9">
              <w:rPr>
                <w:rFonts w:ascii="Times New Roman" w:eastAsia="Times New Roman" w:hAnsi="Times New Roman" w:cs="Times New Roman"/>
              </w:rPr>
              <w:t>.</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 xml:space="preserve">М.: Дрофа, </w:t>
            </w: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2015,2016,2017</w:t>
            </w:r>
          </w:p>
        </w:tc>
      </w:tr>
      <w:tr w:rsidR="00E54FF9" w:rsidRPr="00E54FF9" w:rsidTr="0059642D">
        <w:trPr>
          <w:gridBefore w:val="1"/>
          <w:wBefore w:w="6" w:type="dxa"/>
          <w:jc w:val="center"/>
        </w:trPr>
        <w:tc>
          <w:tcPr>
            <w:tcW w:w="2124"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География</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9</w:t>
            </w:r>
          </w:p>
        </w:tc>
        <w:tc>
          <w:tcPr>
            <w:tcW w:w="1863" w:type="dxa"/>
            <w:tcBorders>
              <w:right w:val="single" w:sz="4" w:space="0" w:color="auto"/>
            </w:tcBorders>
          </w:tcPr>
          <w:p w:rsidR="00E54FF9" w:rsidRPr="00E54FF9" w:rsidRDefault="00E54FF9" w:rsidP="00E54FF9">
            <w:pPr>
              <w:pStyle w:val="1a"/>
              <w:rPr>
                <w:rFonts w:ascii="Times New Roman" w:hAnsi="Times New Roman"/>
                <w:sz w:val="24"/>
                <w:szCs w:val="24"/>
                <w:lang w:eastAsia="en-US"/>
              </w:rPr>
            </w:pPr>
            <w:r w:rsidRPr="00E54FF9">
              <w:rPr>
                <w:rFonts w:ascii="Times New Roman" w:hAnsi="Times New Roman"/>
                <w:color w:val="000000"/>
                <w:spacing w:val="-2"/>
                <w:sz w:val="24"/>
                <w:szCs w:val="24"/>
                <w:lang w:eastAsia="en-US"/>
              </w:rPr>
              <w:t>Авторы: И. И. Баринова, В. П. Дронов</w:t>
            </w:r>
          </w:p>
        </w:tc>
        <w:tc>
          <w:tcPr>
            <w:tcW w:w="1679" w:type="dxa"/>
            <w:tcBorders>
              <w:left w:val="single" w:sz="4" w:space="0" w:color="auto"/>
              <w:right w:val="single" w:sz="4" w:space="0" w:color="auto"/>
            </w:tcBorders>
          </w:tcPr>
          <w:p w:rsidR="00E54FF9" w:rsidRPr="00E54FF9" w:rsidRDefault="00E54FF9" w:rsidP="00E54FF9">
            <w:pPr>
              <w:tabs>
                <w:tab w:val="left" w:pos="2288"/>
              </w:tabs>
              <w:spacing w:after="0" w:line="240" w:lineRule="auto"/>
              <w:jc w:val="both"/>
              <w:rPr>
                <w:rFonts w:ascii="Times New Roman" w:eastAsia="Times New Roman" w:hAnsi="Times New Roman" w:cs="Times New Roman"/>
              </w:rPr>
            </w:pPr>
            <w:r w:rsidRPr="00E54FF9">
              <w:rPr>
                <w:rFonts w:ascii="Times New Roman" w:eastAsia="Times New Roman" w:hAnsi="Times New Roman" w:cs="Times New Roman"/>
                <w:bCs/>
                <w:color w:val="000000"/>
                <w:spacing w:val="-11"/>
              </w:rPr>
              <w:t>Программа по курсу «География России» для общеобразовательных учреждений</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color w:val="000000"/>
                <w:spacing w:val="4"/>
                <w:lang w:val="en-US"/>
              </w:rPr>
              <w:t>VIII</w:t>
            </w:r>
            <w:r w:rsidRPr="00E54FF9">
              <w:rPr>
                <w:rFonts w:ascii="Times New Roman" w:eastAsia="Times New Roman" w:hAnsi="Times New Roman" w:cs="Times New Roman"/>
                <w:color w:val="000000"/>
                <w:spacing w:val="4"/>
              </w:rPr>
              <w:t>—</w:t>
            </w:r>
            <w:r w:rsidRPr="00E54FF9">
              <w:rPr>
                <w:rFonts w:ascii="Times New Roman" w:eastAsia="Times New Roman" w:hAnsi="Times New Roman" w:cs="Times New Roman"/>
                <w:color w:val="000000"/>
                <w:spacing w:val="4"/>
                <w:lang w:val="en-US"/>
              </w:rPr>
              <w:t>IX</w:t>
            </w:r>
            <w:r w:rsidRPr="00E54FF9">
              <w:rPr>
                <w:rFonts w:ascii="Times New Roman" w:eastAsia="Times New Roman" w:hAnsi="Times New Roman" w:cs="Times New Roman"/>
                <w:color w:val="000000"/>
                <w:spacing w:val="4"/>
              </w:rPr>
              <w:t xml:space="preserve"> Классы</w:t>
            </w:r>
          </w:p>
        </w:tc>
        <w:tc>
          <w:tcPr>
            <w:tcW w:w="1983" w:type="dxa"/>
            <w:tcBorders>
              <w:lef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М.: Дрофа, 2013</w:t>
            </w:r>
          </w:p>
        </w:tc>
        <w:tc>
          <w:tcPr>
            <w:tcW w:w="1842" w:type="dxa"/>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 xml:space="preserve">Дронов В.П. , И.И. Баринова, В.Я. Ром, А.А. </w:t>
            </w:r>
          </w:p>
        </w:tc>
        <w:tc>
          <w:tcPr>
            <w:tcW w:w="1700" w:type="dxa"/>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 xml:space="preserve">География России. Природа. Население. Хозяйство. 9 </w:t>
            </w:r>
            <w:proofErr w:type="spellStart"/>
            <w:r w:rsidRPr="00E54FF9">
              <w:rPr>
                <w:rFonts w:ascii="Times New Roman" w:eastAsia="Times New Roman" w:hAnsi="Times New Roman" w:cs="Times New Roman"/>
              </w:rPr>
              <w:t>кл</w:t>
            </w:r>
            <w:proofErr w:type="spellEnd"/>
            <w:r w:rsidRPr="00E54FF9">
              <w:rPr>
                <w:rFonts w:ascii="Times New Roman" w:eastAsia="Times New Roman" w:hAnsi="Times New Roman" w:cs="Times New Roman"/>
              </w:rPr>
              <w:t>.</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М.: Дрофа,</w:t>
            </w: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 xml:space="preserve"> 2014, 2016</w:t>
            </w:r>
          </w:p>
        </w:tc>
      </w:tr>
      <w:tr w:rsidR="00E54FF9" w:rsidRPr="00E54FF9" w:rsidTr="0059642D">
        <w:trPr>
          <w:gridBefore w:val="1"/>
          <w:wBefore w:w="6" w:type="dxa"/>
          <w:jc w:val="center"/>
        </w:trPr>
        <w:tc>
          <w:tcPr>
            <w:tcW w:w="2124"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Биология</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5</w:t>
            </w:r>
          </w:p>
        </w:tc>
        <w:tc>
          <w:tcPr>
            <w:tcW w:w="1863" w:type="dxa"/>
            <w:tcBorders>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Т.С. Сухова, В.И. Строганов</w:t>
            </w:r>
          </w:p>
        </w:tc>
        <w:tc>
          <w:tcPr>
            <w:tcW w:w="1679" w:type="dxa"/>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Природоведение. Биология. Экология. Программы 5-11 класс</w:t>
            </w:r>
          </w:p>
        </w:tc>
        <w:tc>
          <w:tcPr>
            <w:tcW w:w="1983" w:type="dxa"/>
            <w:tcBorders>
              <w:lef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 xml:space="preserve">М.: </w:t>
            </w:r>
            <w:proofErr w:type="spellStart"/>
            <w:r w:rsidRPr="00E54FF9">
              <w:rPr>
                <w:rFonts w:ascii="Times New Roman" w:eastAsia="Times New Roman" w:hAnsi="Times New Roman" w:cs="Times New Roman"/>
              </w:rPr>
              <w:t>Вентана-Граф</w:t>
            </w:r>
            <w:proofErr w:type="spellEnd"/>
            <w:r w:rsidRPr="00E54FF9">
              <w:rPr>
                <w:rFonts w:ascii="Times New Roman" w:eastAsia="Times New Roman" w:hAnsi="Times New Roman" w:cs="Times New Roman"/>
              </w:rPr>
              <w:t xml:space="preserve"> 2009</w:t>
            </w:r>
          </w:p>
        </w:tc>
        <w:tc>
          <w:tcPr>
            <w:tcW w:w="1842" w:type="dxa"/>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Т.С. Сухова.</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В.И. Строганов</w:t>
            </w:r>
          </w:p>
        </w:tc>
        <w:tc>
          <w:tcPr>
            <w:tcW w:w="1700" w:type="dxa"/>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 xml:space="preserve">Биология </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5-6 классы</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 xml:space="preserve">М.: </w:t>
            </w:r>
            <w:proofErr w:type="spellStart"/>
            <w:r w:rsidRPr="00E54FF9">
              <w:rPr>
                <w:rFonts w:ascii="Times New Roman" w:eastAsia="Times New Roman" w:hAnsi="Times New Roman" w:cs="Times New Roman"/>
              </w:rPr>
              <w:t>Вентана-Граф</w:t>
            </w:r>
            <w:proofErr w:type="spellEnd"/>
            <w:r w:rsidRPr="00E54FF9">
              <w:rPr>
                <w:rFonts w:ascii="Times New Roman" w:eastAsia="Times New Roman" w:hAnsi="Times New Roman" w:cs="Times New Roman"/>
              </w:rPr>
              <w:t xml:space="preserve"> </w:t>
            </w: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2013, 2015, 2016, 2017</w:t>
            </w:r>
          </w:p>
        </w:tc>
      </w:tr>
      <w:tr w:rsidR="00E54FF9" w:rsidRPr="00E54FF9" w:rsidTr="0059642D">
        <w:trPr>
          <w:gridBefore w:val="1"/>
          <w:wBefore w:w="6" w:type="dxa"/>
          <w:jc w:val="center"/>
        </w:trPr>
        <w:tc>
          <w:tcPr>
            <w:tcW w:w="2124"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Биология</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6</w:t>
            </w:r>
          </w:p>
        </w:tc>
        <w:tc>
          <w:tcPr>
            <w:tcW w:w="1863" w:type="dxa"/>
            <w:tcBorders>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Т.С. Сухова, В.И. Строганов</w:t>
            </w:r>
          </w:p>
        </w:tc>
        <w:tc>
          <w:tcPr>
            <w:tcW w:w="1679" w:type="dxa"/>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Природоведение. Биология. Экология. Программы 5-11 класс</w:t>
            </w:r>
          </w:p>
        </w:tc>
        <w:tc>
          <w:tcPr>
            <w:tcW w:w="1983" w:type="dxa"/>
            <w:tcBorders>
              <w:lef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 xml:space="preserve">М.: </w:t>
            </w:r>
            <w:proofErr w:type="spellStart"/>
            <w:r w:rsidRPr="00E54FF9">
              <w:rPr>
                <w:rFonts w:ascii="Times New Roman" w:eastAsia="Times New Roman" w:hAnsi="Times New Roman" w:cs="Times New Roman"/>
              </w:rPr>
              <w:t>Вентана-Граф</w:t>
            </w:r>
            <w:proofErr w:type="spellEnd"/>
            <w:r w:rsidRPr="00E54FF9">
              <w:rPr>
                <w:rFonts w:ascii="Times New Roman" w:eastAsia="Times New Roman" w:hAnsi="Times New Roman" w:cs="Times New Roman"/>
              </w:rPr>
              <w:t xml:space="preserve"> 2009</w:t>
            </w:r>
          </w:p>
        </w:tc>
        <w:tc>
          <w:tcPr>
            <w:tcW w:w="1842" w:type="dxa"/>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Т.С. Сухова.</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В.И. Строганов</w:t>
            </w:r>
          </w:p>
        </w:tc>
        <w:tc>
          <w:tcPr>
            <w:tcW w:w="1700" w:type="dxa"/>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 xml:space="preserve">Биология </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5-6 классы</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 xml:space="preserve">М.: </w:t>
            </w:r>
            <w:proofErr w:type="spellStart"/>
            <w:r w:rsidRPr="00E54FF9">
              <w:rPr>
                <w:rFonts w:ascii="Times New Roman" w:eastAsia="Times New Roman" w:hAnsi="Times New Roman" w:cs="Times New Roman"/>
              </w:rPr>
              <w:t>Вентана-Граф</w:t>
            </w:r>
            <w:proofErr w:type="spellEnd"/>
            <w:r w:rsidRPr="00E54FF9">
              <w:rPr>
                <w:rFonts w:ascii="Times New Roman" w:eastAsia="Times New Roman" w:hAnsi="Times New Roman" w:cs="Times New Roman"/>
              </w:rPr>
              <w:t xml:space="preserve"> </w:t>
            </w: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2013, 2015, 2016, 2017</w:t>
            </w:r>
          </w:p>
        </w:tc>
      </w:tr>
      <w:tr w:rsidR="00E54FF9" w:rsidRPr="00E54FF9" w:rsidTr="0059642D">
        <w:trPr>
          <w:gridBefore w:val="1"/>
          <w:wBefore w:w="6" w:type="dxa"/>
          <w:jc w:val="center"/>
        </w:trPr>
        <w:tc>
          <w:tcPr>
            <w:tcW w:w="2124"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Биология</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7</w:t>
            </w:r>
          </w:p>
        </w:tc>
        <w:tc>
          <w:tcPr>
            <w:tcW w:w="1863" w:type="dxa"/>
            <w:tcBorders>
              <w:right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 xml:space="preserve">В.М.Константинов, </w:t>
            </w:r>
            <w:proofErr w:type="spellStart"/>
            <w:r w:rsidRPr="00E54FF9">
              <w:rPr>
                <w:rFonts w:ascii="Times New Roman" w:eastAsia="Times New Roman" w:hAnsi="Times New Roman" w:cs="Times New Roman"/>
              </w:rPr>
              <w:t>В.С.Кучменко</w:t>
            </w:r>
            <w:proofErr w:type="spellEnd"/>
          </w:p>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И.Н. Пономарева</w:t>
            </w:r>
          </w:p>
          <w:p w:rsidR="00E54FF9" w:rsidRPr="00E54FF9" w:rsidRDefault="00E54FF9" w:rsidP="00E54FF9">
            <w:pPr>
              <w:spacing w:after="0" w:line="240" w:lineRule="auto"/>
              <w:rPr>
                <w:rFonts w:ascii="Times New Roman" w:eastAsia="Times New Roman" w:hAnsi="Times New Roman" w:cs="Times New Roman"/>
                <w:lang w:eastAsia="en-US"/>
              </w:rPr>
            </w:pPr>
          </w:p>
        </w:tc>
        <w:tc>
          <w:tcPr>
            <w:tcW w:w="1679" w:type="dxa"/>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 xml:space="preserve">Программа курса Биология 7 класс </w:t>
            </w:r>
          </w:p>
        </w:tc>
        <w:tc>
          <w:tcPr>
            <w:tcW w:w="1983" w:type="dxa"/>
            <w:tcBorders>
              <w:lef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 xml:space="preserve">М.: </w:t>
            </w:r>
            <w:proofErr w:type="spellStart"/>
            <w:r w:rsidRPr="00E54FF9">
              <w:rPr>
                <w:rFonts w:ascii="Times New Roman" w:eastAsia="Times New Roman" w:hAnsi="Times New Roman" w:cs="Times New Roman"/>
              </w:rPr>
              <w:t>Вентана-Граф</w:t>
            </w:r>
            <w:proofErr w:type="spellEnd"/>
            <w:r w:rsidRPr="00E54FF9">
              <w:rPr>
                <w:rFonts w:ascii="Times New Roman" w:eastAsia="Times New Roman" w:hAnsi="Times New Roman" w:cs="Times New Roman"/>
              </w:rPr>
              <w:t xml:space="preserve"> 2008</w:t>
            </w:r>
          </w:p>
        </w:tc>
        <w:tc>
          <w:tcPr>
            <w:tcW w:w="1842" w:type="dxa"/>
          </w:tcPr>
          <w:p w:rsidR="00E54FF9" w:rsidRPr="00E54FF9" w:rsidRDefault="00E54FF9" w:rsidP="00E54FF9">
            <w:pPr>
              <w:spacing w:after="0" w:line="240" w:lineRule="auto"/>
              <w:rPr>
                <w:rFonts w:ascii="Times New Roman" w:eastAsia="Times New Roman" w:hAnsi="Times New Roman" w:cs="Times New Roman"/>
                <w:color w:val="FF0000"/>
                <w:lang w:eastAsia="en-US"/>
              </w:rPr>
            </w:pPr>
            <w:r w:rsidRPr="00E54FF9">
              <w:rPr>
                <w:rFonts w:ascii="Times New Roman" w:eastAsia="Times New Roman" w:hAnsi="Times New Roman" w:cs="Times New Roman"/>
              </w:rPr>
              <w:t>Пономарева И.Н., Корнилова О.А.</w:t>
            </w:r>
          </w:p>
        </w:tc>
        <w:tc>
          <w:tcPr>
            <w:tcW w:w="1700" w:type="dxa"/>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Биология</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 xml:space="preserve"> 7 класс</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 xml:space="preserve">М.: </w:t>
            </w:r>
            <w:proofErr w:type="spellStart"/>
            <w:r w:rsidRPr="00E54FF9">
              <w:rPr>
                <w:rFonts w:ascii="Times New Roman" w:eastAsia="Times New Roman" w:hAnsi="Times New Roman" w:cs="Times New Roman"/>
              </w:rPr>
              <w:t>Вентана-Граф</w:t>
            </w:r>
            <w:proofErr w:type="spellEnd"/>
            <w:r w:rsidRPr="00E54FF9">
              <w:rPr>
                <w:rFonts w:ascii="Times New Roman" w:eastAsia="Times New Roman" w:hAnsi="Times New Roman" w:cs="Times New Roman"/>
              </w:rPr>
              <w:t xml:space="preserve"> </w:t>
            </w: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2016, 2017</w:t>
            </w:r>
          </w:p>
        </w:tc>
      </w:tr>
      <w:tr w:rsidR="00E54FF9" w:rsidRPr="00E54FF9" w:rsidTr="0059642D">
        <w:trPr>
          <w:gridBefore w:val="1"/>
          <w:wBefore w:w="6" w:type="dxa"/>
          <w:jc w:val="center"/>
        </w:trPr>
        <w:tc>
          <w:tcPr>
            <w:tcW w:w="2124"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Биология</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8</w:t>
            </w:r>
          </w:p>
        </w:tc>
        <w:tc>
          <w:tcPr>
            <w:tcW w:w="1863" w:type="dxa"/>
            <w:tcBorders>
              <w:right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 xml:space="preserve">А.Г. </w:t>
            </w:r>
            <w:proofErr w:type="spellStart"/>
            <w:r w:rsidRPr="00E54FF9">
              <w:rPr>
                <w:rFonts w:ascii="Times New Roman" w:eastAsia="Times New Roman" w:hAnsi="Times New Roman" w:cs="Times New Roman"/>
              </w:rPr>
              <w:t>Драгомилов</w:t>
            </w:r>
            <w:proofErr w:type="spellEnd"/>
          </w:p>
          <w:p w:rsidR="00E54FF9" w:rsidRPr="00E54FF9" w:rsidRDefault="00E54FF9" w:rsidP="00E54FF9">
            <w:pPr>
              <w:spacing w:after="0" w:line="240" w:lineRule="auto"/>
              <w:rPr>
                <w:rFonts w:ascii="Times New Roman" w:eastAsia="Times New Roman" w:hAnsi="Times New Roman" w:cs="Times New Roman"/>
                <w:color w:val="FF0000"/>
                <w:lang w:eastAsia="en-US"/>
              </w:rPr>
            </w:pPr>
            <w:r w:rsidRPr="00E54FF9">
              <w:rPr>
                <w:rFonts w:ascii="Times New Roman" w:eastAsia="Times New Roman" w:hAnsi="Times New Roman" w:cs="Times New Roman"/>
              </w:rPr>
              <w:lastRenderedPageBreak/>
              <w:t>Р.Д.Маш</w:t>
            </w:r>
          </w:p>
        </w:tc>
        <w:tc>
          <w:tcPr>
            <w:tcW w:w="1679" w:type="dxa"/>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lastRenderedPageBreak/>
              <w:t xml:space="preserve">Программа </w:t>
            </w:r>
            <w:r w:rsidRPr="00E54FF9">
              <w:rPr>
                <w:rFonts w:ascii="Times New Roman" w:eastAsia="Times New Roman" w:hAnsi="Times New Roman" w:cs="Times New Roman"/>
              </w:rPr>
              <w:lastRenderedPageBreak/>
              <w:t xml:space="preserve">курса Биология 8 класс </w:t>
            </w:r>
          </w:p>
        </w:tc>
        <w:tc>
          <w:tcPr>
            <w:tcW w:w="1983" w:type="dxa"/>
            <w:tcBorders>
              <w:lef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lastRenderedPageBreak/>
              <w:t xml:space="preserve">М.: </w:t>
            </w:r>
            <w:proofErr w:type="spellStart"/>
            <w:r w:rsidRPr="00E54FF9">
              <w:rPr>
                <w:rFonts w:ascii="Times New Roman" w:eastAsia="Times New Roman" w:hAnsi="Times New Roman" w:cs="Times New Roman"/>
              </w:rPr>
              <w:t>Вентана-Граф</w:t>
            </w:r>
            <w:proofErr w:type="spellEnd"/>
            <w:r w:rsidRPr="00E54FF9">
              <w:rPr>
                <w:rFonts w:ascii="Times New Roman" w:eastAsia="Times New Roman" w:hAnsi="Times New Roman" w:cs="Times New Roman"/>
              </w:rPr>
              <w:t xml:space="preserve"> </w:t>
            </w:r>
            <w:r w:rsidRPr="00E54FF9">
              <w:rPr>
                <w:rFonts w:ascii="Times New Roman" w:eastAsia="Times New Roman" w:hAnsi="Times New Roman" w:cs="Times New Roman"/>
              </w:rPr>
              <w:lastRenderedPageBreak/>
              <w:t>2010</w:t>
            </w:r>
          </w:p>
        </w:tc>
        <w:tc>
          <w:tcPr>
            <w:tcW w:w="1842" w:type="dxa"/>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lastRenderedPageBreak/>
              <w:t xml:space="preserve">А.Г. </w:t>
            </w:r>
            <w:proofErr w:type="spellStart"/>
            <w:r w:rsidRPr="00E54FF9">
              <w:rPr>
                <w:rFonts w:ascii="Times New Roman" w:eastAsia="Times New Roman" w:hAnsi="Times New Roman" w:cs="Times New Roman"/>
              </w:rPr>
              <w:t>Драгомилов</w:t>
            </w:r>
            <w:proofErr w:type="spellEnd"/>
          </w:p>
          <w:p w:rsidR="00E54FF9" w:rsidRPr="00E54FF9" w:rsidRDefault="00E54FF9" w:rsidP="00E54FF9">
            <w:pPr>
              <w:spacing w:after="0" w:line="240" w:lineRule="auto"/>
              <w:rPr>
                <w:rFonts w:ascii="Times New Roman" w:eastAsia="Times New Roman" w:hAnsi="Times New Roman" w:cs="Times New Roman"/>
                <w:color w:val="FF0000"/>
                <w:lang w:eastAsia="en-US"/>
              </w:rPr>
            </w:pPr>
            <w:r w:rsidRPr="00E54FF9">
              <w:rPr>
                <w:rFonts w:ascii="Times New Roman" w:eastAsia="Times New Roman" w:hAnsi="Times New Roman" w:cs="Times New Roman"/>
              </w:rPr>
              <w:lastRenderedPageBreak/>
              <w:t>Р.Д.Маш</w:t>
            </w:r>
          </w:p>
        </w:tc>
        <w:tc>
          <w:tcPr>
            <w:tcW w:w="1700" w:type="dxa"/>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lastRenderedPageBreak/>
              <w:t xml:space="preserve">Биология 8 </w:t>
            </w:r>
            <w:r w:rsidRPr="00E54FF9">
              <w:rPr>
                <w:rFonts w:ascii="Times New Roman" w:eastAsia="Times New Roman" w:hAnsi="Times New Roman" w:cs="Times New Roman"/>
              </w:rPr>
              <w:lastRenderedPageBreak/>
              <w:t>класс</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lastRenderedPageBreak/>
              <w:t xml:space="preserve">М.: </w:t>
            </w:r>
            <w:proofErr w:type="spellStart"/>
            <w:r w:rsidRPr="00E54FF9">
              <w:rPr>
                <w:rFonts w:ascii="Times New Roman" w:eastAsia="Times New Roman" w:hAnsi="Times New Roman" w:cs="Times New Roman"/>
              </w:rPr>
              <w:t>Вентана-Граф</w:t>
            </w:r>
            <w:proofErr w:type="spellEnd"/>
            <w:r w:rsidRPr="00E54FF9">
              <w:rPr>
                <w:rFonts w:ascii="Times New Roman" w:eastAsia="Times New Roman" w:hAnsi="Times New Roman" w:cs="Times New Roman"/>
              </w:rPr>
              <w:t xml:space="preserve"> </w:t>
            </w: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lastRenderedPageBreak/>
              <w:t>2010-2015,2017</w:t>
            </w:r>
          </w:p>
        </w:tc>
      </w:tr>
      <w:tr w:rsidR="00E54FF9" w:rsidRPr="00E54FF9" w:rsidTr="0059642D">
        <w:trPr>
          <w:gridBefore w:val="1"/>
          <w:wBefore w:w="6" w:type="dxa"/>
          <w:jc w:val="center"/>
        </w:trPr>
        <w:tc>
          <w:tcPr>
            <w:tcW w:w="2124"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lastRenderedPageBreak/>
              <w:t>Биология</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9</w:t>
            </w:r>
          </w:p>
        </w:tc>
        <w:tc>
          <w:tcPr>
            <w:tcW w:w="1863" w:type="dxa"/>
            <w:tcBorders>
              <w:righ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И.Н. Пономарева</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Н.М. Чернова</w:t>
            </w:r>
          </w:p>
        </w:tc>
        <w:tc>
          <w:tcPr>
            <w:tcW w:w="1679" w:type="dxa"/>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 xml:space="preserve">Программа курса Биология 8 класс </w:t>
            </w:r>
          </w:p>
        </w:tc>
        <w:tc>
          <w:tcPr>
            <w:tcW w:w="1983" w:type="dxa"/>
            <w:tcBorders>
              <w:lef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 xml:space="preserve">М.: </w:t>
            </w:r>
            <w:proofErr w:type="spellStart"/>
            <w:r w:rsidRPr="00E54FF9">
              <w:rPr>
                <w:rFonts w:ascii="Times New Roman" w:eastAsia="Times New Roman" w:hAnsi="Times New Roman" w:cs="Times New Roman"/>
              </w:rPr>
              <w:t>Вентана-Граф</w:t>
            </w:r>
            <w:proofErr w:type="spellEnd"/>
            <w:r w:rsidRPr="00E54FF9">
              <w:rPr>
                <w:rFonts w:ascii="Times New Roman" w:eastAsia="Times New Roman" w:hAnsi="Times New Roman" w:cs="Times New Roman"/>
              </w:rPr>
              <w:t xml:space="preserve"> 2006</w:t>
            </w:r>
          </w:p>
        </w:tc>
        <w:tc>
          <w:tcPr>
            <w:tcW w:w="1842" w:type="dxa"/>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И.Н. Пономарева, Корнилова О.А.</w:t>
            </w:r>
          </w:p>
          <w:p w:rsidR="00E54FF9" w:rsidRPr="00E54FF9" w:rsidRDefault="00E54FF9" w:rsidP="00E54FF9">
            <w:pPr>
              <w:spacing w:after="0" w:line="240" w:lineRule="auto"/>
              <w:rPr>
                <w:rFonts w:ascii="Times New Roman" w:eastAsia="Times New Roman" w:hAnsi="Times New Roman" w:cs="Times New Roman"/>
                <w:color w:val="FF0000"/>
                <w:lang w:eastAsia="en-US"/>
              </w:rPr>
            </w:pPr>
          </w:p>
        </w:tc>
        <w:tc>
          <w:tcPr>
            <w:tcW w:w="1700" w:type="dxa"/>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Биология 9 класс</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 xml:space="preserve">М.: </w:t>
            </w:r>
            <w:proofErr w:type="spellStart"/>
            <w:r w:rsidRPr="00E54FF9">
              <w:rPr>
                <w:rFonts w:ascii="Times New Roman" w:eastAsia="Times New Roman" w:hAnsi="Times New Roman" w:cs="Times New Roman"/>
              </w:rPr>
              <w:t>Вентана-Граф</w:t>
            </w:r>
            <w:proofErr w:type="spellEnd"/>
            <w:r w:rsidRPr="00E54FF9">
              <w:rPr>
                <w:rFonts w:ascii="Times New Roman" w:eastAsia="Times New Roman" w:hAnsi="Times New Roman" w:cs="Times New Roman"/>
              </w:rPr>
              <w:t xml:space="preserve"> </w:t>
            </w: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2011-2015</w:t>
            </w:r>
          </w:p>
        </w:tc>
      </w:tr>
      <w:tr w:rsidR="00E54FF9" w:rsidRPr="00E54FF9" w:rsidTr="0059642D">
        <w:trPr>
          <w:gridBefore w:val="1"/>
          <w:wBefore w:w="6" w:type="dxa"/>
          <w:jc w:val="center"/>
        </w:trPr>
        <w:tc>
          <w:tcPr>
            <w:tcW w:w="2124"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Физика</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7</w:t>
            </w:r>
          </w:p>
        </w:tc>
        <w:tc>
          <w:tcPr>
            <w:tcW w:w="1863" w:type="dxa"/>
            <w:tcBorders>
              <w:righ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 xml:space="preserve">А.В. </w:t>
            </w:r>
            <w:proofErr w:type="spellStart"/>
            <w:r w:rsidRPr="00E54FF9">
              <w:rPr>
                <w:rFonts w:ascii="Times New Roman" w:eastAsia="Times New Roman" w:hAnsi="Times New Roman" w:cs="Times New Roman"/>
              </w:rPr>
              <w:t>Перышкин</w:t>
            </w:r>
            <w:proofErr w:type="spellEnd"/>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 xml:space="preserve">Е.М. </w:t>
            </w:r>
            <w:proofErr w:type="spellStart"/>
            <w:r w:rsidRPr="00E54FF9">
              <w:rPr>
                <w:rFonts w:ascii="Times New Roman" w:eastAsia="Times New Roman" w:hAnsi="Times New Roman" w:cs="Times New Roman"/>
              </w:rPr>
              <w:t>Гутник</w:t>
            </w:r>
            <w:proofErr w:type="spellEnd"/>
          </w:p>
        </w:tc>
        <w:tc>
          <w:tcPr>
            <w:tcW w:w="1679" w:type="dxa"/>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 xml:space="preserve">«Программы для общеобразовательных учреждений. Физика. Астрономия. 7 – 11 </w:t>
            </w:r>
            <w:proofErr w:type="spellStart"/>
            <w:r w:rsidRPr="00E54FF9">
              <w:rPr>
                <w:rFonts w:ascii="Times New Roman" w:eastAsia="Times New Roman" w:hAnsi="Times New Roman" w:cs="Times New Roman"/>
              </w:rPr>
              <w:t>кл</w:t>
            </w:r>
            <w:proofErr w:type="spellEnd"/>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 xml:space="preserve">Составитель В.А. Коровин, В.А. Орлов. </w:t>
            </w:r>
          </w:p>
        </w:tc>
        <w:tc>
          <w:tcPr>
            <w:tcW w:w="1983" w:type="dxa"/>
            <w:tcBorders>
              <w:lef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М.: Дрофа, 2009</w:t>
            </w:r>
          </w:p>
        </w:tc>
        <w:tc>
          <w:tcPr>
            <w:tcW w:w="1842" w:type="dxa"/>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 xml:space="preserve">А.В. </w:t>
            </w:r>
            <w:proofErr w:type="spellStart"/>
            <w:r w:rsidRPr="00E54FF9">
              <w:rPr>
                <w:rFonts w:ascii="Times New Roman" w:eastAsia="Times New Roman" w:hAnsi="Times New Roman" w:cs="Times New Roman"/>
              </w:rPr>
              <w:t>Перышкин</w:t>
            </w:r>
            <w:proofErr w:type="spellEnd"/>
          </w:p>
        </w:tc>
        <w:tc>
          <w:tcPr>
            <w:tcW w:w="1700" w:type="dxa"/>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Физика 7 класс</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rPr>
            </w:pPr>
            <w:proofErr w:type="spellStart"/>
            <w:r w:rsidRPr="00E54FF9">
              <w:rPr>
                <w:rFonts w:ascii="Times New Roman" w:eastAsia="Times New Roman" w:hAnsi="Times New Roman" w:cs="Times New Roman"/>
              </w:rPr>
              <w:t>М.:Дрофа</w:t>
            </w:r>
            <w:proofErr w:type="spellEnd"/>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2012-2015</w:t>
            </w:r>
          </w:p>
        </w:tc>
      </w:tr>
      <w:tr w:rsidR="00E54FF9" w:rsidRPr="00E54FF9" w:rsidTr="0059642D">
        <w:trPr>
          <w:gridBefore w:val="1"/>
          <w:wBefore w:w="6" w:type="dxa"/>
          <w:jc w:val="center"/>
        </w:trPr>
        <w:tc>
          <w:tcPr>
            <w:tcW w:w="2124"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Физика</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8</w:t>
            </w:r>
          </w:p>
        </w:tc>
        <w:tc>
          <w:tcPr>
            <w:tcW w:w="1863" w:type="dxa"/>
            <w:tcBorders>
              <w:righ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 xml:space="preserve">А.В. </w:t>
            </w:r>
            <w:proofErr w:type="spellStart"/>
            <w:r w:rsidRPr="00E54FF9">
              <w:rPr>
                <w:rFonts w:ascii="Times New Roman" w:eastAsia="Times New Roman" w:hAnsi="Times New Roman" w:cs="Times New Roman"/>
              </w:rPr>
              <w:t>Перышкин</w:t>
            </w:r>
            <w:proofErr w:type="spellEnd"/>
          </w:p>
        </w:tc>
        <w:tc>
          <w:tcPr>
            <w:tcW w:w="1679" w:type="dxa"/>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 xml:space="preserve">«Программы для общеобразовательных учреждений. Физика. Астрономия. 7 – 11 </w:t>
            </w:r>
            <w:proofErr w:type="spellStart"/>
            <w:r w:rsidRPr="00E54FF9">
              <w:rPr>
                <w:rFonts w:ascii="Times New Roman" w:eastAsia="Times New Roman" w:hAnsi="Times New Roman" w:cs="Times New Roman"/>
              </w:rPr>
              <w:t>кл</w:t>
            </w:r>
            <w:proofErr w:type="spellEnd"/>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В.А. Коровин, В.А. Орлов.</w:t>
            </w:r>
          </w:p>
        </w:tc>
        <w:tc>
          <w:tcPr>
            <w:tcW w:w="1983" w:type="dxa"/>
            <w:tcBorders>
              <w:lef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М.: Дрофа, 2009</w:t>
            </w:r>
          </w:p>
        </w:tc>
        <w:tc>
          <w:tcPr>
            <w:tcW w:w="1842" w:type="dxa"/>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 xml:space="preserve">А.В. </w:t>
            </w:r>
            <w:proofErr w:type="spellStart"/>
            <w:r w:rsidRPr="00E54FF9">
              <w:rPr>
                <w:rFonts w:ascii="Times New Roman" w:eastAsia="Times New Roman" w:hAnsi="Times New Roman" w:cs="Times New Roman"/>
              </w:rPr>
              <w:t>Перышкин</w:t>
            </w:r>
            <w:proofErr w:type="spellEnd"/>
          </w:p>
        </w:tc>
        <w:tc>
          <w:tcPr>
            <w:tcW w:w="1700" w:type="dxa"/>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Физика 8 класс</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rPr>
            </w:pPr>
            <w:proofErr w:type="spellStart"/>
            <w:r w:rsidRPr="00E54FF9">
              <w:rPr>
                <w:rFonts w:ascii="Times New Roman" w:eastAsia="Times New Roman" w:hAnsi="Times New Roman" w:cs="Times New Roman"/>
              </w:rPr>
              <w:t>М.:Дрофа</w:t>
            </w:r>
            <w:proofErr w:type="spellEnd"/>
            <w:r w:rsidRPr="00E54FF9">
              <w:rPr>
                <w:rFonts w:ascii="Times New Roman" w:eastAsia="Times New Roman" w:hAnsi="Times New Roman" w:cs="Times New Roman"/>
              </w:rPr>
              <w:t xml:space="preserve"> </w:t>
            </w: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2012, 2015- 2016</w:t>
            </w:r>
          </w:p>
        </w:tc>
      </w:tr>
      <w:tr w:rsidR="00E54FF9" w:rsidRPr="00E54FF9" w:rsidTr="0059642D">
        <w:trPr>
          <w:gridBefore w:val="1"/>
          <w:wBefore w:w="6" w:type="dxa"/>
          <w:jc w:val="center"/>
        </w:trPr>
        <w:tc>
          <w:tcPr>
            <w:tcW w:w="2124"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Физика</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9</w:t>
            </w:r>
          </w:p>
        </w:tc>
        <w:tc>
          <w:tcPr>
            <w:tcW w:w="1863" w:type="dxa"/>
            <w:tcBorders>
              <w:righ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 xml:space="preserve">А.В. </w:t>
            </w:r>
            <w:proofErr w:type="spellStart"/>
            <w:r w:rsidRPr="00E54FF9">
              <w:rPr>
                <w:rFonts w:ascii="Times New Roman" w:eastAsia="Times New Roman" w:hAnsi="Times New Roman" w:cs="Times New Roman"/>
              </w:rPr>
              <w:t>Перышкин</w:t>
            </w:r>
            <w:proofErr w:type="spellEnd"/>
          </w:p>
        </w:tc>
        <w:tc>
          <w:tcPr>
            <w:tcW w:w="1679" w:type="dxa"/>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 xml:space="preserve">«Программы для общеобразовательных учреждений. Физика. Астрономия. 7 – 11 </w:t>
            </w:r>
            <w:proofErr w:type="spellStart"/>
            <w:r w:rsidRPr="00E54FF9">
              <w:rPr>
                <w:rFonts w:ascii="Times New Roman" w:eastAsia="Times New Roman" w:hAnsi="Times New Roman" w:cs="Times New Roman"/>
              </w:rPr>
              <w:t>кл</w:t>
            </w:r>
            <w:proofErr w:type="spellEnd"/>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 xml:space="preserve">В.А. Коровин, </w:t>
            </w:r>
            <w:r w:rsidRPr="00E54FF9">
              <w:rPr>
                <w:rFonts w:ascii="Times New Roman" w:eastAsia="Times New Roman" w:hAnsi="Times New Roman" w:cs="Times New Roman"/>
              </w:rPr>
              <w:lastRenderedPageBreak/>
              <w:t>В.А. Орлов.</w:t>
            </w:r>
          </w:p>
        </w:tc>
        <w:tc>
          <w:tcPr>
            <w:tcW w:w="1983" w:type="dxa"/>
            <w:tcBorders>
              <w:lef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lastRenderedPageBreak/>
              <w:t>М.: Дрофа, 2009</w:t>
            </w:r>
          </w:p>
        </w:tc>
        <w:tc>
          <w:tcPr>
            <w:tcW w:w="1842" w:type="dxa"/>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 xml:space="preserve">А.В. </w:t>
            </w:r>
            <w:proofErr w:type="spellStart"/>
            <w:r w:rsidRPr="00E54FF9">
              <w:rPr>
                <w:rFonts w:ascii="Times New Roman" w:eastAsia="Times New Roman" w:hAnsi="Times New Roman" w:cs="Times New Roman"/>
              </w:rPr>
              <w:t>Перышкин</w:t>
            </w:r>
            <w:proofErr w:type="spellEnd"/>
          </w:p>
        </w:tc>
        <w:tc>
          <w:tcPr>
            <w:tcW w:w="1700" w:type="dxa"/>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Физика 9 класс</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rPr>
            </w:pPr>
            <w:proofErr w:type="spellStart"/>
            <w:r w:rsidRPr="00E54FF9">
              <w:rPr>
                <w:rFonts w:ascii="Times New Roman" w:eastAsia="Times New Roman" w:hAnsi="Times New Roman" w:cs="Times New Roman"/>
              </w:rPr>
              <w:t>М.:Дрофа</w:t>
            </w:r>
            <w:proofErr w:type="spellEnd"/>
            <w:r w:rsidRPr="00E54FF9">
              <w:rPr>
                <w:rFonts w:ascii="Times New Roman" w:eastAsia="Times New Roman" w:hAnsi="Times New Roman" w:cs="Times New Roman"/>
              </w:rPr>
              <w:t xml:space="preserve"> </w:t>
            </w: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2011, 2016</w:t>
            </w:r>
          </w:p>
        </w:tc>
      </w:tr>
      <w:tr w:rsidR="00E54FF9" w:rsidRPr="00E54FF9" w:rsidTr="0059642D">
        <w:trPr>
          <w:gridBefore w:val="1"/>
          <w:wBefore w:w="6" w:type="dxa"/>
          <w:jc w:val="center"/>
        </w:trPr>
        <w:tc>
          <w:tcPr>
            <w:tcW w:w="2124" w:type="dxa"/>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lastRenderedPageBreak/>
              <w:t>Химия</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7</w:t>
            </w:r>
          </w:p>
        </w:tc>
        <w:tc>
          <w:tcPr>
            <w:tcW w:w="1863" w:type="dxa"/>
            <w:tcBorders>
              <w:righ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О.С.Габриелян</w:t>
            </w:r>
          </w:p>
        </w:tc>
        <w:tc>
          <w:tcPr>
            <w:tcW w:w="1679" w:type="dxa"/>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Программа курса химии для 7-11 классов общеобразовательных учреждений</w:t>
            </w:r>
          </w:p>
        </w:tc>
        <w:tc>
          <w:tcPr>
            <w:tcW w:w="1983" w:type="dxa"/>
            <w:tcBorders>
              <w:lef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 xml:space="preserve">М.: Дрофа, </w:t>
            </w:r>
          </w:p>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2016</w:t>
            </w:r>
          </w:p>
        </w:tc>
        <w:tc>
          <w:tcPr>
            <w:tcW w:w="1842" w:type="dxa"/>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Габриелян О.С.</w:t>
            </w:r>
          </w:p>
        </w:tc>
        <w:tc>
          <w:tcPr>
            <w:tcW w:w="1700" w:type="dxa"/>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Химия.</w:t>
            </w:r>
          </w:p>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 xml:space="preserve">Вводный курс </w:t>
            </w:r>
          </w:p>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7 класс</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 xml:space="preserve">М.: Дрофа, </w:t>
            </w:r>
          </w:p>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2013, 2016</w:t>
            </w:r>
          </w:p>
        </w:tc>
      </w:tr>
      <w:tr w:rsidR="00E54FF9" w:rsidRPr="00E54FF9" w:rsidTr="0059642D">
        <w:trPr>
          <w:gridBefore w:val="1"/>
          <w:wBefore w:w="6" w:type="dxa"/>
          <w:jc w:val="center"/>
        </w:trPr>
        <w:tc>
          <w:tcPr>
            <w:tcW w:w="2124"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Химия</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8</w:t>
            </w:r>
          </w:p>
        </w:tc>
        <w:tc>
          <w:tcPr>
            <w:tcW w:w="1863" w:type="dxa"/>
            <w:tcBorders>
              <w:righ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О.С.Габриелян</w:t>
            </w:r>
          </w:p>
        </w:tc>
        <w:tc>
          <w:tcPr>
            <w:tcW w:w="1679" w:type="dxa"/>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Программа курса химии для 8-11 классов общеобразовательных учреждений</w:t>
            </w:r>
          </w:p>
        </w:tc>
        <w:tc>
          <w:tcPr>
            <w:tcW w:w="1983" w:type="dxa"/>
            <w:tcBorders>
              <w:lef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М.: Дрофа, 2010</w:t>
            </w:r>
          </w:p>
        </w:tc>
        <w:tc>
          <w:tcPr>
            <w:tcW w:w="1842"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О.С.Габриелян</w:t>
            </w:r>
          </w:p>
        </w:tc>
        <w:tc>
          <w:tcPr>
            <w:tcW w:w="1700" w:type="dxa"/>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 xml:space="preserve">Химия. </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8 класс</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 xml:space="preserve">М.: Дрофа, </w:t>
            </w: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2015,2016</w:t>
            </w:r>
          </w:p>
        </w:tc>
      </w:tr>
      <w:tr w:rsidR="00E54FF9" w:rsidRPr="00E54FF9" w:rsidTr="0059642D">
        <w:trPr>
          <w:gridBefore w:val="1"/>
          <w:wBefore w:w="6" w:type="dxa"/>
          <w:jc w:val="center"/>
        </w:trPr>
        <w:tc>
          <w:tcPr>
            <w:tcW w:w="2124"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Химия</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9</w:t>
            </w:r>
          </w:p>
        </w:tc>
        <w:tc>
          <w:tcPr>
            <w:tcW w:w="1863" w:type="dxa"/>
            <w:tcBorders>
              <w:righ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О.С.Габриелян</w:t>
            </w:r>
          </w:p>
        </w:tc>
        <w:tc>
          <w:tcPr>
            <w:tcW w:w="1679" w:type="dxa"/>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Программа курса химии для 8-11 классов общеобразовательных учреждений</w:t>
            </w:r>
          </w:p>
        </w:tc>
        <w:tc>
          <w:tcPr>
            <w:tcW w:w="1983" w:type="dxa"/>
            <w:tcBorders>
              <w:lef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М.: Дрофа, 2010</w:t>
            </w:r>
          </w:p>
        </w:tc>
        <w:tc>
          <w:tcPr>
            <w:tcW w:w="1842"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О.С.Габриелян</w:t>
            </w:r>
          </w:p>
        </w:tc>
        <w:tc>
          <w:tcPr>
            <w:tcW w:w="1700" w:type="dxa"/>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Химия. 9 класс</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 xml:space="preserve">М.: Дрофа, </w:t>
            </w: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2011,2016</w:t>
            </w:r>
          </w:p>
        </w:tc>
      </w:tr>
      <w:tr w:rsidR="00E54FF9" w:rsidRPr="00E54FF9" w:rsidTr="0059642D">
        <w:trPr>
          <w:gridBefore w:val="1"/>
          <w:wBefore w:w="6" w:type="dxa"/>
          <w:trHeight w:val="2348"/>
          <w:jc w:val="center"/>
        </w:trPr>
        <w:tc>
          <w:tcPr>
            <w:tcW w:w="2124"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Изобразительное искусство</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5</w:t>
            </w:r>
          </w:p>
        </w:tc>
        <w:tc>
          <w:tcPr>
            <w:tcW w:w="1863" w:type="dxa"/>
            <w:tcBorders>
              <w:righ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rPr>
            </w:pPr>
            <w:proofErr w:type="spellStart"/>
            <w:r w:rsidRPr="00E54FF9">
              <w:rPr>
                <w:rFonts w:ascii="Times New Roman" w:eastAsia="Times New Roman" w:hAnsi="Times New Roman" w:cs="Times New Roman"/>
              </w:rPr>
              <w:t>Б.М.Неменский</w:t>
            </w:r>
            <w:proofErr w:type="spellEnd"/>
          </w:p>
          <w:p w:rsidR="00E54FF9" w:rsidRPr="00E54FF9" w:rsidRDefault="00E54FF9" w:rsidP="00E54FF9">
            <w:pPr>
              <w:spacing w:after="0" w:line="240" w:lineRule="auto"/>
              <w:jc w:val="center"/>
              <w:rPr>
                <w:rFonts w:ascii="Times New Roman" w:eastAsia="Times New Roman" w:hAnsi="Times New Roman" w:cs="Times New Roman"/>
              </w:rPr>
            </w:pPr>
            <w:proofErr w:type="spellStart"/>
            <w:r w:rsidRPr="00E54FF9">
              <w:rPr>
                <w:rFonts w:ascii="Times New Roman" w:eastAsia="Times New Roman" w:hAnsi="Times New Roman" w:cs="Times New Roman"/>
              </w:rPr>
              <w:t>Л.А.Неменская</w:t>
            </w:r>
            <w:proofErr w:type="spellEnd"/>
          </w:p>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Н.А.Горяева</w:t>
            </w: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А.С.Питерских</w:t>
            </w:r>
          </w:p>
        </w:tc>
        <w:tc>
          <w:tcPr>
            <w:tcW w:w="1679" w:type="dxa"/>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Рабочие программы. Изобразительное искусство</w:t>
            </w:r>
          </w:p>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 xml:space="preserve">Предметная линия учебников </w:t>
            </w:r>
            <w:proofErr w:type="spellStart"/>
            <w:r w:rsidRPr="00E54FF9">
              <w:rPr>
                <w:rFonts w:ascii="Times New Roman" w:eastAsia="Times New Roman" w:hAnsi="Times New Roman" w:cs="Times New Roman"/>
              </w:rPr>
              <w:t>под</w:t>
            </w:r>
            <w:proofErr w:type="gramStart"/>
            <w:r w:rsidRPr="00E54FF9">
              <w:rPr>
                <w:rFonts w:ascii="Times New Roman" w:eastAsia="Times New Roman" w:hAnsi="Times New Roman" w:cs="Times New Roman"/>
              </w:rPr>
              <w:t>.р</w:t>
            </w:r>
            <w:proofErr w:type="gramEnd"/>
            <w:r w:rsidRPr="00E54FF9">
              <w:rPr>
                <w:rFonts w:ascii="Times New Roman" w:eastAsia="Times New Roman" w:hAnsi="Times New Roman" w:cs="Times New Roman"/>
              </w:rPr>
              <w:t>ед</w:t>
            </w:r>
            <w:proofErr w:type="spellEnd"/>
            <w:r w:rsidRPr="00E54FF9">
              <w:rPr>
                <w:rFonts w:ascii="Times New Roman" w:eastAsia="Times New Roman" w:hAnsi="Times New Roman" w:cs="Times New Roman"/>
              </w:rPr>
              <w:t xml:space="preserve">. Б.М. </w:t>
            </w:r>
            <w:proofErr w:type="spellStart"/>
            <w:r w:rsidRPr="00E54FF9">
              <w:rPr>
                <w:rFonts w:ascii="Times New Roman" w:eastAsia="Times New Roman" w:hAnsi="Times New Roman" w:cs="Times New Roman"/>
              </w:rPr>
              <w:t>Неменского</w:t>
            </w:r>
            <w:proofErr w:type="spellEnd"/>
          </w:p>
          <w:p w:rsidR="00E54FF9" w:rsidRPr="00E54FF9" w:rsidRDefault="00E54FF9" w:rsidP="00E54FF9">
            <w:pPr>
              <w:spacing w:after="0" w:line="240" w:lineRule="auto"/>
              <w:rPr>
                <w:rFonts w:ascii="Times New Roman" w:eastAsia="Times New Roman" w:hAnsi="Times New Roman" w:cs="Times New Roman"/>
                <w:lang w:eastAsia="en-US"/>
              </w:rPr>
            </w:pPr>
          </w:p>
        </w:tc>
        <w:tc>
          <w:tcPr>
            <w:tcW w:w="1983" w:type="dxa"/>
            <w:tcBorders>
              <w:lef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Москва. Просвещение 2011</w:t>
            </w:r>
          </w:p>
        </w:tc>
        <w:tc>
          <w:tcPr>
            <w:tcW w:w="1842" w:type="dxa"/>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Н.А.Горяева</w:t>
            </w:r>
          </w:p>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О.В.Островская/</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 xml:space="preserve">под ред. </w:t>
            </w:r>
            <w:proofErr w:type="spellStart"/>
            <w:r w:rsidRPr="00E54FF9">
              <w:rPr>
                <w:rFonts w:ascii="Times New Roman" w:eastAsia="Times New Roman" w:hAnsi="Times New Roman" w:cs="Times New Roman"/>
              </w:rPr>
              <w:t>Б.М.Неменского</w:t>
            </w:r>
            <w:proofErr w:type="spellEnd"/>
          </w:p>
        </w:tc>
        <w:tc>
          <w:tcPr>
            <w:tcW w:w="1700" w:type="dxa"/>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Декоративно-прикладное искусство в жизни человека. 5 класс</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Москва. Просвещение 2016, 2017</w:t>
            </w:r>
          </w:p>
        </w:tc>
      </w:tr>
      <w:tr w:rsidR="00E54FF9" w:rsidRPr="00E54FF9" w:rsidTr="0059642D">
        <w:trPr>
          <w:gridBefore w:val="1"/>
          <w:wBefore w:w="6" w:type="dxa"/>
          <w:jc w:val="center"/>
        </w:trPr>
        <w:tc>
          <w:tcPr>
            <w:tcW w:w="2124"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Изобразительное искусство</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6</w:t>
            </w:r>
          </w:p>
        </w:tc>
        <w:tc>
          <w:tcPr>
            <w:tcW w:w="1863" w:type="dxa"/>
            <w:tcBorders>
              <w:righ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rPr>
            </w:pPr>
            <w:proofErr w:type="spellStart"/>
            <w:r w:rsidRPr="00E54FF9">
              <w:rPr>
                <w:rFonts w:ascii="Times New Roman" w:eastAsia="Times New Roman" w:hAnsi="Times New Roman" w:cs="Times New Roman"/>
              </w:rPr>
              <w:t>Б.М.Неменский</w:t>
            </w:r>
            <w:proofErr w:type="spellEnd"/>
          </w:p>
          <w:p w:rsidR="00E54FF9" w:rsidRPr="00E54FF9" w:rsidRDefault="00E54FF9" w:rsidP="00E54FF9">
            <w:pPr>
              <w:spacing w:after="0" w:line="240" w:lineRule="auto"/>
              <w:jc w:val="center"/>
              <w:rPr>
                <w:rFonts w:ascii="Times New Roman" w:eastAsia="Times New Roman" w:hAnsi="Times New Roman" w:cs="Times New Roman"/>
              </w:rPr>
            </w:pPr>
            <w:proofErr w:type="spellStart"/>
            <w:r w:rsidRPr="00E54FF9">
              <w:rPr>
                <w:rFonts w:ascii="Times New Roman" w:eastAsia="Times New Roman" w:hAnsi="Times New Roman" w:cs="Times New Roman"/>
              </w:rPr>
              <w:t>Л.А.Неменская</w:t>
            </w:r>
            <w:proofErr w:type="spellEnd"/>
          </w:p>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Н.А.Горяева</w:t>
            </w: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А.С.Питерских</w:t>
            </w:r>
          </w:p>
        </w:tc>
        <w:tc>
          <w:tcPr>
            <w:tcW w:w="1679" w:type="dxa"/>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Рабочие программы. Изобразительное искусство</w:t>
            </w:r>
          </w:p>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lastRenderedPageBreak/>
              <w:t xml:space="preserve">Предметная линия учебников </w:t>
            </w:r>
            <w:proofErr w:type="spellStart"/>
            <w:r w:rsidRPr="00E54FF9">
              <w:rPr>
                <w:rFonts w:ascii="Times New Roman" w:eastAsia="Times New Roman" w:hAnsi="Times New Roman" w:cs="Times New Roman"/>
              </w:rPr>
              <w:t>под</w:t>
            </w:r>
            <w:proofErr w:type="gramStart"/>
            <w:r w:rsidRPr="00E54FF9">
              <w:rPr>
                <w:rFonts w:ascii="Times New Roman" w:eastAsia="Times New Roman" w:hAnsi="Times New Roman" w:cs="Times New Roman"/>
              </w:rPr>
              <w:t>.р</w:t>
            </w:r>
            <w:proofErr w:type="gramEnd"/>
            <w:r w:rsidRPr="00E54FF9">
              <w:rPr>
                <w:rFonts w:ascii="Times New Roman" w:eastAsia="Times New Roman" w:hAnsi="Times New Roman" w:cs="Times New Roman"/>
              </w:rPr>
              <w:t>ед</w:t>
            </w:r>
            <w:proofErr w:type="spellEnd"/>
            <w:r w:rsidRPr="00E54FF9">
              <w:rPr>
                <w:rFonts w:ascii="Times New Roman" w:eastAsia="Times New Roman" w:hAnsi="Times New Roman" w:cs="Times New Roman"/>
              </w:rPr>
              <w:t xml:space="preserve">. Б.М. </w:t>
            </w:r>
            <w:proofErr w:type="spellStart"/>
            <w:r w:rsidRPr="00E54FF9">
              <w:rPr>
                <w:rFonts w:ascii="Times New Roman" w:eastAsia="Times New Roman" w:hAnsi="Times New Roman" w:cs="Times New Roman"/>
              </w:rPr>
              <w:t>Неменского</w:t>
            </w:r>
            <w:proofErr w:type="spellEnd"/>
          </w:p>
          <w:p w:rsidR="00E54FF9" w:rsidRPr="00E54FF9" w:rsidRDefault="00E54FF9" w:rsidP="00E54FF9">
            <w:pPr>
              <w:spacing w:after="0" w:line="240" w:lineRule="auto"/>
              <w:rPr>
                <w:rFonts w:ascii="Times New Roman" w:eastAsia="Times New Roman" w:hAnsi="Times New Roman" w:cs="Times New Roman"/>
                <w:lang w:eastAsia="en-US"/>
              </w:rPr>
            </w:pPr>
          </w:p>
        </w:tc>
        <w:tc>
          <w:tcPr>
            <w:tcW w:w="1983" w:type="dxa"/>
            <w:tcBorders>
              <w:lef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lastRenderedPageBreak/>
              <w:t>Москва. Просвещение 2013</w:t>
            </w:r>
          </w:p>
        </w:tc>
        <w:tc>
          <w:tcPr>
            <w:tcW w:w="1842" w:type="dxa"/>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Н.А.Горяева</w:t>
            </w:r>
          </w:p>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О.В.Островская/</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 xml:space="preserve">под ред. </w:t>
            </w:r>
            <w:proofErr w:type="spellStart"/>
            <w:r w:rsidRPr="00E54FF9">
              <w:rPr>
                <w:rFonts w:ascii="Times New Roman" w:eastAsia="Times New Roman" w:hAnsi="Times New Roman" w:cs="Times New Roman"/>
              </w:rPr>
              <w:t>Б.М.Неменского</w:t>
            </w:r>
            <w:proofErr w:type="spellEnd"/>
          </w:p>
        </w:tc>
        <w:tc>
          <w:tcPr>
            <w:tcW w:w="1700" w:type="dxa"/>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Искусство в жизни человека</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Москва. Просвещение 2015</w:t>
            </w:r>
          </w:p>
        </w:tc>
      </w:tr>
      <w:tr w:rsidR="00E54FF9" w:rsidRPr="00E54FF9" w:rsidTr="0059642D">
        <w:trPr>
          <w:gridBefore w:val="1"/>
          <w:wBefore w:w="6" w:type="dxa"/>
          <w:jc w:val="center"/>
        </w:trPr>
        <w:tc>
          <w:tcPr>
            <w:tcW w:w="2124"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lastRenderedPageBreak/>
              <w:t>Изобразительное искусство</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7</w:t>
            </w:r>
          </w:p>
        </w:tc>
        <w:tc>
          <w:tcPr>
            <w:tcW w:w="1863" w:type="dxa"/>
            <w:tcBorders>
              <w:righ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rPr>
            </w:pPr>
            <w:proofErr w:type="spellStart"/>
            <w:r w:rsidRPr="00E54FF9">
              <w:rPr>
                <w:rFonts w:ascii="Times New Roman" w:eastAsia="Times New Roman" w:hAnsi="Times New Roman" w:cs="Times New Roman"/>
              </w:rPr>
              <w:t>Б.М.Неменский</w:t>
            </w:r>
            <w:proofErr w:type="spellEnd"/>
          </w:p>
          <w:p w:rsidR="00E54FF9" w:rsidRPr="00E54FF9" w:rsidRDefault="00E54FF9" w:rsidP="00E54FF9">
            <w:pPr>
              <w:spacing w:after="0" w:line="240" w:lineRule="auto"/>
              <w:jc w:val="center"/>
              <w:rPr>
                <w:rFonts w:ascii="Times New Roman" w:eastAsia="Times New Roman" w:hAnsi="Times New Roman" w:cs="Times New Roman"/>
              </w:rPr>
            </w:pPr>
            <w:proofErr w:type="spellStart"/>
            <w:r w:rsidRPr="00E54FF9">
              <w:rPr>
                <w:rFonts w:ascii="Times New Roman" w:eastAsia="Times New Roman" w:hAnsi="Times New Roman" w:cs="Times New Roman"/>
              </w:rPr>
              <w:t>Л.А.Неменская</w:t>
            </w:r>
            <w:proofErr w:type="spellEnd"/>
          </w:p>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Н.А.Горяева</w:t>
            </w: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А.С.Питерских</w:t>
            </w:r>
          </w:p>
        </w:tc>
        <w:tc>
          <w:tcPr>
            <w:tcW w:w="1679" w:type="dxa"/>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Рабочие программы. Изобразительное искусство</w:t>
            </w:r>
          </w:p>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 xml:space="preserve">Предметная линия учебников </w:t>
            </w:r>
            <w:proofErr w:type="spellStart"/>
            <w:r w:rsidRPr="00E54FF9">
              <w:rPr>
                <w:rFonts w:ascii="Times New Roman" w:eastAsia="Times New Roman" w:hAnsi="Times New Roman" w:cs="Times New Roman"/>
              </w:rPr>
              <w:t>под</w:t>
            </w:r>
            <w:proofErr w:type="gramStart"/>
            <w:r w:rsidRPr="00E54FF9">
              <w:rPr>
                <w:rFonts w:ascii="Times New Roman" w:eastAsia="Times New Roman" w:hAnsi="Times New Roman" w:cs="Times New Roman"/>
              </w:rPr>
              <w:t>.р</w:t>
            </w:r>
            <w:proofErr w:type="gramEnd"/>
            <w:r w:rsidRPr="00E54FF9">
              <w:rPr>
                <w:rFonts w:ascii="Times New Roman" w:eastAsia="Times New Roman" w:hAnsi="Times New Roman" w:cs="Times New Roman"/>
              </w:rPr>
              <w:t>ед</w:t>
            </w:r>
            <w:proofErr w:type="spellEnd"/>
            <w:r w:rsidRPr="00E54FF9">
              <w:rPr>
                <w:rFonts w:ascii="Times New Roman" w:eastAsia="Times New Roman" w:hAnsi="Times New Roman" w:cs="Times New Roman"/>
              </w:rPr>
              <w:t xml:space="preserve">. Б.М. </w:t>
            </w:r>
            <w:proofErr w:type="spellStart"/>
            <w:r w:rsidRPr="00E54FF9">
              <w:rPr>
                <w:rFonts w:ascii="Times New Roman" w:eastAsia="Times New Roman" w:hAnsi="Times New Roman" w:cs="Times New Roman"/>
              </w:rPr>
              <w:t>Неменского</w:t>
            </w:r>
            <w:proofErr w:type="spellEnd"/>
          </w:p>
          <w:p w:rsidR="00E54FF9" w:rsidRPr="00E54FF9" w:rsidRDefault="00E54FF9" w:rsidP="00E54FF9">
            <w:pPr>
              <w:spacing w:after="0" w:line="240" w:lineRule="auto"/>
              <w:rPr>
                <w:rFonts w:ascii="Times New Roman" w:eastAsia="Times New Roman" w:hAnsi="Times New Roman" w:cs="Times New Roman"/>
                <w:lang w:eastAsia="en-US"/>
              </w:rPr>
            </w:pPr>
          </w:p>
        </w:tc>
        <w:tc>
          <w:tcPr>
            <w:tcW w:w="1983" w:type="dxa"/>
            <w:tcBorders>
              <w:lef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Москва. Просвещение 2013</w:t>
            </w:r>
          </w:p>
        </w:tc>
        <w:tc>
          <w:tcPr>
            <w:tcW w:w="1842" w:type="dxa"/>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 xml:space="preserve">Питерских А.С./ под ред. </w:t>
            </w:r>
            <w:proofErr w:type="spellStart"/>
            <w:r w:rsidRPr="00E54FF9">
              <w:rPr>
                <w:rFonts w:ascii="Times New Roman" w:eastAsia="Times New Roman" w:hAnsi="Times New Roman" w:cs="Times New Roman"/>
              </w:rPr>
              <w:t>Б.М.Неменского</w:t>
            </w:r>
            <w:proofErr w:type="spellEnd"/>
          </w:p>
        </w:tc>
        <w:tc>
          <w:tcPr>
            <w:tcW w:w="1700" w:type="dxa"/>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Изобразительное искусство. Дизайн и архитектура в жизни человека</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 xml:space="preserve"> 7 класс</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Москва. Просвещение</w:t>
            </w: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2015</w:t>
            </w:r>
          </w:p>
        </w:tc>
      </w:tr>
      <w:tr w:rsidR="00E54FF9" w:rsidRPr="00E54FF9" w:rsidTr="0059642D">
        <w:trPr>
          <w:gridBefore w:val="1"/>
          <w:wBefore w:w="6" w:type="dxa"/>
          <w:jc w:val="center"/>
        </w:trPr>
        <w:tc>
          <w:tcPr>
            <w:tcW w:w="2124"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искусство</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9</w:t>
            </w:r>
          </w:p>
        </w:tc>
        <w:tc>
          <w:tcPr>
            <w:tcW w:w="1863" w:type="dxa"/>
            <w:tcBorders>
              <w:righ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 xml:space="preserve">Г.П. Сергеева, И.Э. </w:t>
            </w:r>
            <w:proofErr w:type="spellStart"/>
            <w:r w:rsidRPr="00E54FF9">
              <w:rPr>
                <w:rFonts w:ascii="Times New Roman" w:eastAsia="Times New Roman" w:hAnsi="Times New Roman" w:cs="Times New Roman"/>
              </w:rPr>
              <w:t>Кашекова</w:t>
            </w:r>
            <w:proofErr w:type="spellEnd"/>
            <w:r w:rsidRPr="00E54FF9">
              <w:rPr>
                <w:rFonts w:ascii="Times New Roman" w:eastAsia="Times New Roman" w:hAnsi="Times New Roman" w:cs="Times New Roman"/>
              </w:rPr>
              <w:t>, Е.Д. Критская</w:t>
            </w:r>
          </w:p>
        </w:tc>
        <w:tc>
          <w:tcPr>
            <w:tcW w:w="1679" w:type="dxa"/>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Программы общеобразовательных учреждений «Искусство» 8-9 классы</w:t>
            </w:r>
          </w:p>
        </w:tc>
        <w:tc>
          <w:tcPr>
            <w:tcW w:w="1983" w:type="dxa"/>
            <w:tcBorders>
              <w:left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Москва. Просвещение 2011</w:t>
            </w:r>
          </w:p>
        </w:tc>
        <w:tc>
          <w:tcPr>
            <w:tcW w:w="1842" w:type="dxa"/>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 xml:space="preserve">Г.П. Сергеева, И.Э. </w:t>
            </w:r>
            <w:proofErr w:type="spellStart"/>
            <w:r w:rsidRPr="00E54FF9">
              <w:rPr>
                <w:rFonts w:ascii="Times New Roman" w:eastAsia="Times New Roman" w:hAnsi="Times New Roman" w:cs="Times New Roman"/>
              </w:rPr>
              <w:t>Кашекова</w:t>
            </w:r>
            <w:proofErr w:type="spellEnd"/>
            <w:r w:rsidRPr="00E54FF9">
              <w:rPr>
                <w:rFonts w:ascii="Times New Roman" w:eastAsia="Times New Roman" w:hAnsi="Times New Roman" w:cs="Times New Roman"/>
              </w:rPr>
              <w:t>, Е.Д. Критская</w:t>
            </w:r>
          </w:p>
        </w:tc>
        <w:tc>
          <w:tcPr>
            <w:tcW w:w="1700" w:type="dxa"/>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Искусство 8-9 классы</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Москва. Просвещение 2015</w:t>
            </w:r>
          </w:p>
        </w:tc>
      </w:tr>
      <w:tr w:rsidR="00E54FF9" w:rsidRPr="00E54FF9" w:rsidTr="0059642D">
        <w:trPr>
          <w:gridBefore w:val="1"/>
          <w:wBefore w:w="6" w:type="dxa"/>
          <w:jc w:val="center"/>
        </w:trPr>
        <w:tc>
          <w:tcPr>
            <w:tcW w:w="2124"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музыка</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5</w:t>
            </w:r>
          </w:p>
        </w:tc>
        <w:tc>
          <w:tcPr>
            <w:tcW w:w="1863" w:type="dxa"/>
            <w:tcBorders>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hAnsi="Times New Roman" w:cs="Times New Roman"/>
              </w:rPr>
              <w:t xml:space="preserve">Критская Е.Д., Сергеева Г.П., </w:t>
            </w:r>
            <w:proofErr w:type="spellStart"/>
            <w:r w:rsidRPr="00E54FF9">
              <w:rPr>
                <w:rFonts w:ascii="Times New Roman" w:hAnsi="Times New Roman" w:cs="Times New Roman"/>
              </w:rPr>
              <w:t>Шмагина</w:t>
            </w:r>
            <w:proofErr w:type="spellEnd"/>
            <w:r w:rsidRPr="00E54FF9">
              <w:rPr>
                <w:rFonts w:ascii="Times New Roman" w:hAnsi="Times New Roman" w:cs="Times New Roman"/>
              </w:rPr>
              <w:t xml:space="preserve"> Т.С.</w:t>
            </w:r>
          </w:p>
        </w:tc>
        <w:tc>
          <w:tcPr>
            <w:tcW w:w="1679" w:type="dxa"/>
            <w:tcBorders>
              <w:left w:val="single" w:sz="4" w:space="0" w:color="auto"/>
              <w:right w:val="single" w:sz="4" w:space="0" w:color="auto"/>
            </w:tcBorders>
          </w:tcPr>
          <w:p w:rsidR="00E54FF9" w:rsidRPr="00E54FF9" w:rsidRDefault="00E54FF9" w:rsidP="00E54FF9">
            <w:pPr>
              <w:autoSpaceDE w:val="0"/>
              <w:autoSpaceDN w:val="0"/>
              <w:adjustRightInd w:val="0"/>
              <w:snapToGrid w:val="0"/>
              <w:spacing w:after="0" w:line="240" w:lineRule="auto"/>
              <w:jc w:val="both"/>
              <w:rPr>
                <w:rFonts w:ascii="Times New Roman" w:eastAsia="Times New Roman" w:hAnsi="Times New Roman" w:cs="Times New Roman"/>
                <w:color w:val="000000"/>
              </w:rPr>
            </w:pPr>
            <w:r w:rsidRPr="00E54FF9">
              <w:rPr>
                <w:rFonts w:ascii="Times New Roman" w:hAnsi="Times New Roman" w:cs="Times New Roman"/>
              </w:rPr>
              <w:t xml:space="preserve">авторская программа «Музыка.5-8 классы» </w:t>
            </w:r>
          </w:p>
          <w:p w:rsidR="00E54FF9" w:rsidRPr="00E54FF9" w:rsidRDefault="00E54FF9" w:rsidP="00E54FF9">
            <w:pPr>
              <w:spacing w:after="0" w:line="240" w:lineRule="auto"/>
              <w:rPr>
                <w:rFonts w:ascii="Times New Roman" w:eastAsia="Times New Roman" w:hAnsi="Times New Roman" w:cs="Times New Roman"/>
                <w:lang w:eastAsia="en-US"/>
              </w:rPr>
            </w:pPr>
          </w:p>
        </w:tc>
        <w:tc>
          <w:tcPr>
            <w:tcW w:w="1983" w:type="dxa"/>
            <w:tcBorders>
              <w:left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М.: Просвещение,</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2018</w:t>
            </w:r>
          </w:p>
        </w:tc>
        <w:tc>
          <w:tcPr>
            <w:tcW w:w="1842"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 xml:space="preserve">Г.П. Сергеева, Е.Д. Критская. </w:t>
            </w:r>
          </w:p>
        </w:tc>
        <w:tc>
          <w:tcPr>
            <w:tcW w:w="1700" w:type="dxa"/>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 xml:space="preserve">Музыка. </w:t>
            </w: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 xml:space="preserve">5 класс </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М.Просвещение,</w:t>
            </w: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2015,2016</w:t>
            </w:r>
          </w:p>
        </w:tc>
      </w:tr>
      <w:tr w:rsidR="00E54FF9" w:rsidRPr="00E54FF9" w:rsidTr="0059642D">
        <w:trPr>
          <w:gridBefore w:val="1"/>
          <w:wBefore w:w="6" w:type="dxa"/>
          <w:jc w:val="center"/>
        </w:trPr>
        <w:tc>
          <w:tcPr>
            <w:tcW w:w="2124"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музыка</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6</w:t>
            </w:r>
          </w:p>
        </w:tc>
        <w:tc>
          <w:tcPr>
            <w:tcW w:w="1863" w:type="dxa"/>
            <w:tcBorders>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hAnsi="Times New Roman" w:cs="Times New Roman"/>
              </w:rPr>
              <w:t xml:space="preserve">Критская Е.Д., Сергеева Г.П., </w:t>
            </w:r>
            <w:proofErr w:type="spellStart"/>
            <w:r w:rsidRPr="00E54FF9">
              <w:rPr>
                <w:rFonts w:ascii="Times New Roman" w:hAnsi="Times New Roman" w:cs="Times New Roman"/>
              </w:rPr>
              <w:t>Шмагина</w:t>
            </w:r>
            <w:proofErr w:type="spellEnd"/>
            <w:r w:rsidRPr="00E54FF9">
              <w:rPr>
                <w:rFonts w:ascii="Times New Roman" w:hAnsi="Times New Roman" w:cs="Times New Roman"/>
              </w:rPr>
              <w:t xml:space="preserve"> Т.С.</w:t>
            </w:r>
          </w:p>
        </w:tc>
        <w:tc>
          <w:tcPr>
            <w:tcW w:w="1679" w:type="dxa"/>
            <w:tcBorders>
              <w:left w:val="single" w:sz="4" w:space="0" w:color="auto"/>
              <w:right w:val="single" w:sz="4" w:space="0" w:color="auto"/>
            </w:tcBorders>
          </w:tcPr>
          <w:p w:rsidR="00E54FF9" w:rsidRPr="00E54FF9" w:rsidRDefault="00E54FF9" w:rsidP="00E54FF9">
            <w:pPr>
              <w:autoSpaceDE w:val="0"/>
              <w:autoSpaceDN w:val="0"/>
              <w:adjustRightInd w:val="0"/>
              <w:snapToGrid w:val="0"/>
              <w:spacing w:after="0" w:line="240" w:lineRule="auto"/>
              <w:jc w:val="both"/>
              <w:rPr>
                <w:rFonts w:ascii="Times New Roman" w:eastAsia="Times New Roman" w:hAnsi="Times New Roman" w:cs="Times New Roman"/>
                <w:color w:val="000000"/>
              </w:rPr>
            </w:pPr>
            <w:r w:rsidRPr="00E54FF9">
              <w:rPr>
                <w:rFonts w:ascii="Times New Roman" w:hAnsi="Times New Roman" w:cs="Times New Roman"/>
              </w:rPr>
              <w:t xml:space="preserve">авторская программа «Музыка.5-8 классы» </w:t>
            </w:r>
          </w:p>
          <w:p w:rsidR="00E54FF9" w:rsidRPr="00E54FF9" w:rsidRDefault="00E54FF9" w:rsidP="00E54FF9">
            <w:pPr>
              <w:spacing w:after="0" w:line="240" w:lineRule="auto"/>
              <w:rPr>
                <w:rFonts w:ascii="Times New Roman" w:eastAsia="Times New Roman" w:hAnsi="Times New Roman" w:cs="Times New Roman"/>
                <w:lang w:eastAsia="en-US"/>
              </w:rPr>
            </w:pPr>
          </w:p>
        </w:tc>
        <w:tc>
          <w:tcPr>
            <w:tcW w:w="1983" w:type="dxa"/>
            <w:tcBorders>
              <w:left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М.: Просвещение,</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2018</w:t>
            </w:r>
          </w:p>
        </w:tc>
        <w:tc>
          <w:tcPr>
            <w:tcW w:w="1842"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 xml:space="preserve">Г.П. Сергеева, Е.Д. Критская </w:t>
            </w:r>
          </w:p>
        </w:tc>
        <w:tc>
          <w:tcPr>
            <w:tcW w:w="1700" w:type="dxa"/>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Музыка.</w:t>
            </w: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 xml:space="preserve"> 6 класс. </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rPr>
            </w:pPr>
            <w:proofErr w:type="spellStart"/>
            <w:r w:rsidRPr="00E54FF9">
              <w:rPr>
                <w:rFonts w:ascii="Times New Roman" w:eastAsia="Times New Roman" w:hAnsi="Times New Roman" w:cs="Times New Roman"/>
              </w:rPr>
              <w:t>М.:Просвещение</w:t>
            </w:r>
            <w:proofErr w:type="spellEnd"/>
            <w:r w:rsidRPr="00E54FF9">
              <w:rPr>
                <w:rFonts w:ascii="Times New Roman" w:eastAsia="Times New Roman" w:hAnsi="Times New Roman" w:cs="Times New Roman"/>
              </w:rPr>
              <w:t>,</w:t>
            </w: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2015</w:t>
            </w:r>
          </w:p>
        </w:tc>
      </w:tr>
      <w:tr w:rsidR="00E54FF9" w:rsidRPr="00E54FF9" w:rsidTr="0059642D">
        <w:trPr>
          <w:gridBefore w:val="1"/>
          <w:wBefore w:w="6" w:type="dxa"/>
          <w:jc w:val="center"/>
        </w:trPr>
        <w:tc>
          <w:tcPr>
            <w:tcW w:w="2124"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музыка</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7</w:t>
            </w:r>
          </w:p>
        </w:tc>
        <w:tc>
          <w:tcPr>
            <w:tcW w:w="1863" w:type="dxa"/>
            <w:tcBorders>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hAnsi="Times New Roman" w:cs="Times New Roman"/>
              </w:rPr>
              <w:t xml:space="preserve">Критская Е.Д., Сергеева Г.П., </w:t>
            </w:r>
            <w:proofErr w:type="spellStart"/>
            <w:r w:rsidRPr="00E54FF9">
              <w:rPr>
                <w:rFonts w:ascii="Times New Roman" w:hAnsi="Times New Roman" w:cs="Times New Roman"/>
              </w:rPr>
              <w:t>Шмагина</w:t>
            </w:r>
            <w:proofErr w:type="spellEnd"/>
            <w:r w:rsidRPr="00E54FF9">
              <w:rPr>
                <w:rFonts w:ascii="Times New Roman" w:hAnsi="Times New Roman" w:cs="Times New Roman"/>
              </w:rPr>
              <w:t xml:space="preserve"> Т.С.</w:t>
            </w:r>
          </w:p>
        </w:tc>
        <w:tc>
          <w:tcPr>
            <w:tcW w:w="1679" w:type="dxa"/>
            <w:tcBorders>
              <w:left w:val="single" w:sz="4" w:space="0" w:color="auto"/>
              <w:right w:val="single" w:sz="4" w:space="0" w:color="auto"/>
            </w:tcBorders>
          </w:tcPr>
          <w:p w:rsidR="00E54FF9" w:rsidRPr="00E54FF9" w:rsidRDefault="00E54FF9" w:rsidP="00E54FF9">
            <w:pPr>
              <w:autoSpaceDE w:val="0"/>
              <w:autoSpaceDN w:val="0"/>
              <w:adjustRightInd w:val="0"/>
              <w:snapToGrid w:val="0"/>
              <w:spacing w:after="0" w:line="240" w:lineRule="auto"/>
              <w:jc w:val="both"/>
              <w:rPr>
                <w:rFonts w:ascii="Times New Roman" w:eastAsia="Times New Roman" w:hAnsi="Times New Roman" w:cs="Times New Roman"/>
                <w:color w:val="000000"/>
              </w:rPr>
            </w:pPr>
            <w:r w:rsidRPr="00E54FF9">
              <w:rPr>
                <w:rFonts w:ascii="Times New Roman" w:hAnsi="Times New Roman" w:cs="Times New Roman"/>
              </w:rPr>
              <w:t xml:space="preserve">авторская программа «Музыка.5-8 классы» </w:t>
            </w:r>
          </w:p>
          <w:p w:rsidR="00E54FF9" w:rsidRPr="00E54FF9" w:rsidRDefault="00E54FF9" w:rsidP="00E54FF9">
            <w:pPr>
              <w:spacing w:after="0" w:line="240" w:lineRule="auto"/>
              <w:rPr>
                <w:rFonts w:ascii="Times New Roman" w:eastAsia="Times New Roman" w:hAnsi="Times New Roman" w:cs="Times New Roman"/>
                <w:lang w:eastAsia="en-US"/>
              </w:rPr>
            </w:pPr>
          </w:p>
        </w:tc>
        <w:tc>
          <w:tcPr>
            <w:tcW w:w="1983" w:type="dxa"/>
            <w:tcBorders>
              <w:left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lastRenderedPageBreak/>
              <w:t>М.: Просвещение,</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2018</w:t>
            </w:r>
          </w:p>
        </w:tc>
        <w:tc>
          <w:tcPr>
            <w:tcW w:w="1842"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 xml:space="preserve">Г.П. Сергеева, Е.Д. Критская </w:t>
            </w:r>
          </w:p>
        </w:tc>
        <w:tc>
          <w:tcPr>
            <w:tcW w:w="1700" w:type="dxa"/>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 xml:space="preserve">Музыка. </w:t>
            </w: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 xml:space="preserve">7 класс. </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rPr>
            </w:pPr>
            <w:proofErr w:type="spellStart"/>
            <w:r w:rsidRPr="00E54FF9">
              <w:rPr>
                <w:rFonts w:ascii="Times New Roman" w:eastAsia="Times New Roman" w:hAnsi="Times New Roman" w:cs="Times New Roman"/>
              </w:rPr>
              <w:t>М.:Просвещение</w:t>
            </w:r>
            <w:proofErr w:type="spellEnd"/>
            <w:r w:rsidRPr="00E54FF9">
              <w:rPr>
                <w:rFonts w:ascii="Times New Roman" w:eastAsia="Times New Roman" w:hAnsi="Times New Roman" w:cs="Times New Roman"/>
              </w:rPr>
              <w:t>,</w:t>
            </w: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2015,2016</w:t>
            </w:r>
          </w:p>
        </w:tc>
      </w:tr>
      <w:tr w:rsidR="00E54FF9" w:rsidRPr="00E54FF9" w:rsidTr="0059642D">
        <w:trPr>
          <w:gridBefore w:val="1"/>
          <w:wBefore w:w="6" w:type="dxa"/>
          <w:jc w:val="center"/>
        </w:trPr>
        <w:tc>
          <w:tcPr>
            <w:tcW w:w="2124"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lastRenderedPageBreak/>
              <w:t>музыка</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8</w:t>
            </w:r>
          </w:p>
        </w:tc>
        <w:tc>
          <w:tcPr>
            <w:tcW w:w="1863" w:type="dxa"/>
            <w:tcBorders>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hAnsi="Times New Roman" w:cs="Times New Roman"/>
              </w:rPr>
              <w:t xml:space="preserve">Критская Е.Д., Сергеева Г.П., </w:t>
            </w:r>
            <w:proofErr w:type="spellStart"/>
            <w:r w:rsidRPr="00E54FF9">
              <w:rPr>
                <w:rFonts w:ascii="Times New Roman" w:hAnsi="Times New Roman" w:cs="Times New Roman"/>
              </w:rPr>
              <w:t>Шмагина</w:t>
            </w:r>
            <w:proofErr w:type="spellEnd"/>
            <w:r w:rsidRPr="00E54FF9">
              <w:rPr>
                <w:rFonts w:ascii="Times New Roman" w:hAnsi="Times New Roman" w:cs="Times New Roman"/>
              </w:rPr>
              <w:t xml:space="preserve"> Т.С.</w:t>
            </w:r>
          </w:p>
        </w:tc>
        <w:tc>
          <w:tcPr>
            <w:tcW w:w="1679" w:type="dxa"/>
            <w:tcBorders>
              <w:left w:val="single" w:sz="4" w:space="0" w:color="auto"/>
              <w:right w:val="single" w:sz="4" w:space="0" w:color="auto"/>
            </w:tcBorders>
          </w:tcPr>
          <w:p w:rsidR="00E54FF9" w:rsidRPr="00E54FF9" w:rsidRDefault="00E54FF9" w:rsidP="00E54FF9">
            <w:pPr>
              <w:autoSpaceDE w:val="0"/>
              <w:autoSpaceDN w:val="0"/>
              <w:adjustRightInd w:val="0"/>
              <w:snapToGrid w:val="0"/>
              <w:spacing w:after="0" w:line="240" w:lineRule="auto"/>
              <w:jc w:val="both"/>
              <w:rPr>
                <w:rFonts w:ascii="Times New Roman" w:eastAsia="Times New Roman" w:hAnsi="Times New Roman" w:cs="Times New Roman"/>
                <w:color w:val="000000"/>
              </w:rPr>
            </w:pPr>
            <w:r w:rsidRPr="00E54FF9">
              <w:rPr>
                <w:rFonts w:ascii="Times New Roman" w:hAnsi="Times New Roman" w:cs="Times New Roman"/>
              </w:rPr>
              <w:t xml:space="preserve">авторская программа «Музыка.5-8 классы» </w:t>
            </w:r>
          </w:p>
          <w:p w:rsidR="00E54FF9" w:rsidRPr="00E54FF9" w:rsidRDefault="00E54FF9" w:rsidP="00E54FF9">
            <w:pPr>
              <w:spacing w:after="0" w:line="240" w:lineRule="auto"/>
              <w:rPr>
                <w:rFonts w:ascii="Times New Roman" w:eastAsia="Times New Roman" w:hAnsi="Times New Roman" w:cs="Times New Roman"/>
                <w:lang w:eastAsia="en-US"/>
              </w:rPr>
            </w:pPr>
          </w:p>
        </w:tc>
        <w:tc>
          <w:tcPr>
            <w:tcW w:w="1983" w:type="dxa"/>
            <w:tcBorders>
              <w:left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М.: Просвещение,</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2018</w:t>
            </w:r>
          </w:p>
        </w:tc>
        <w:tc>
          <w:tcPr>
            <w:tcW w:w="1842"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 xml:space="preserve">Г.П. Сергеева, Е.Д. Критская </w:t>
            </w:r>
          </w:p>
        </w:tc>
        <w:tc>
          <w:tcPr>
            <w:tcW w:w="1700" w:type="dxa"/>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 xml:space="preserve">Музыка. </w:t>
            </w: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 xml:space="preserve">8 класс. </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rPr>
            </w:pPr>
            <w:proofErr w:type="spellStart"/>
            <w:r w:rsidRPr="00E54FF9">
              <w:rPr>
                <w:rFonts w:ascii="Times New Roman" w:eastAsia="Times New Roman" w:hAnsi="Times New Roman" w:cs="Times New Roman"/>
              </w:rPr>
              <w:t>М.:Просвещение</w:t>
            </w:r>
            <w:proofErr w:type="spellEnd"/>
            <w:r w:rsidRPr="00E54FF9">
              <w:rPr>
                <w:rFonts w:ascii="Times New Roman" w:eastAsia="Times New Roman" w:hAnsi="Times New Roman" w:cs="Times New Roman"/>
              </w:rPr>
              <w:t>,</w:t>
            </w: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2015,2016</w:t>
            </w:r>
          </w:p>
        </w:tc>
      </w:tr>
      <w:tr w:rsidR="00E54FF9" w:rsidRPr="00E54FF9" w:rsidTr="0059642D">
        <w:trPr>
          <w:gridBefore w:val="1"/>
          <w:wBefore w:w="6" w:type="dxa"/>
          <w:jc w:val="center"/>
        </w:trPr>
        <w:tc>
          <w:tcPr>
            <w:tcW w:w="2124"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Физическая культура</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5</w:t>
            </w:r>
          </w:p>
        </w:tc>
        <w:tc>
          <w:tcPr>
            <w:tcW w:w="1863" w:type="dxa"/>
            <w:tcBorders>
              <w:right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В.И. Лях</w:t>
            </w:r>
          </w:p>
          <w:p w:rsidR="00E54FF9" w:rsidRPr="00E54FF9" w:rsidRDefault="00E54FF9" w:rsidP="00E54FF9">
            <w:pPr>
              <w:spacing w:after="0" w:line="240" w:lineRule="auto"/>
              <w:rPr>
                <w:rFonts w:ascii="Times New Roman" w:eastAsia="Times New Roman" w:hAnsi="Times New Roman" w:cs="Times New Roman"/>
                <w:lang w:eastAsia="en-US"/>
              </w:rPr>
            </w:pPr>
          </w:p>
        </w:tc>
        <w:tc>
          <w:tcPr>
            <w:tcW w:w="1679" w:type="dxa"/>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Рабочие программы</w:t>
            </w:r>
          </w:p>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Физическая культура</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 xml:space="preserve">Предметная линия учебников </w:t>
            </w:r>
            <w:proofErr w:type="spellStart"/>
            <w:r w:rsidRPr="00E54FF9">
              <w:rPr>
                <w:rFonts w:ascii="Times New Roman" w:eastAsia="Times New Roman" w:hAnsi="Times New Roman" w:cs="Times New Roman"/>
              </w:rPr>
              <w:t>М.Я.Виленского</w:t>
            </w:r>
            <w:proofErr w:type="spellEnd"/>
            <w:r w:rsidRPr="00E54FF9">
              <w:rPr>
                <w:rFonts w:ascii="Times New Roman" w:eastAsia="Times New Roman" w:hAnsi="Times New Roman" w:cs="Times New Roman"/>
              </w:rPr>
              <w:t>, В.И.Ляха</w:t>
            </w:r>
          </w:p>
        </w:tc>
        <w:tc>
          <w:tcPr>
            <w:tcW w:w="1983" w:type="dxa"/>
            <w:tcBorders>
              <w:lef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М.: Просвещение 2015</w:t>
            </w:r>
          </w:p>
        </w:tc>
        <w:tc>
          <w:tcPr>
            <w:tcW w:w="1842" w:type="dxa"/>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 xml:space="preserve">М.Я. </w:t>
            </w:r>
            <w:proofErr w:type="spellStart"/>
            <w:r w:rsidRPr="00E54FF9">
              <w:rPr>
                <w:rFonts w:ascii="Times New Roman" w:eastAsia="Times New Roman" w:hAnsi="Times New Roman" w:cs="Times New Roman"/>
              </w:rPr>
              <w:t>Виленский</w:t>
            </w:r>
            <w:proofErr w:type="spellEnd"/>
          </w:p>
          <w:p w:rsidR="00E54FF9" w:rsidRPr="00E54FF9" w:rsidRDefault="00E54FF9" w:rsidP="00E54FF9">
            <w:pPr>
              <w:spacing w:after="0" w:line="240" w:lineRule="auto"/>
              <w:rPr>
                <w:rFonts w:ascii="Times New Roman" w:eastAsia="Times New Roman" w:hAnsi="Times New Roman" w:cs="Times New Roman"/>
                <w:lang w:eastAsia="en-US"/>
              </w:rPr>
            </w:pPr>
          </w:p>
        </w:tc>
        <w:tc>
          <w:tcPr>
            <w:tcW w:w="1700"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 xml:space="preserve">Физическая культура 5,6,7 классы </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rPr>
            </w:pPr>
            <w:proofErr w:type="spellStart"/>
            <w:r w:rsidRPr="00E54FF9">
              <w:rPr>
                <w:rFonts w:ascii="Times New Roman" w:eastAsia="Times New Roman" w:hAnsi="Times New Roman" w:cs="Times New Roman"/>
              </w:rPr>
              <w:t>М.:Просвещение</w:t>
            </w:r>
            <w:proofErr w:type="spellEnd"/>
          </w:p>
          <w:p w:rsidR="00E54FF9" w:rsidRPr="00E54FF9" w:rsidRDefault="00E54FF9" w:rsidP="00E54FF9">
            <w:pPr>
              <w:tabs>
                <w:tab w:val="left" w:pos="570"/>
                <w:tab w:val="center" w:pos="828"/>
              </w:tabs>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ab/>
            </w:r>
            <w:r w:rsidRPr="00E54FF9">
              <w:rPr>
                <w:rFonts w:ascii="Times New Roman" w:eastAsia="Times New Roman" w:hAnsi="Times New Roman" w:cs="Times New Roman"/>
              </w:rPr>
              <w:tab/>
              <w:t>2015</w:t>
            </w:r>
          </w:p>
        </w:tc>
      </w:tr>
      <w:tr w:rsidR="00E54FF9" w:rsidRPr="00E54FF9" w:rsidTr="0059642D">
        <w:trPr>
          <w:gridBefore w:val="1"/>
          <w:wBefore w:w="6" w:type="dxa"/>
          <w:jc w:val="center"/>
        </w:trPr>
        <w:tc>
          <w:tcPr>
            <w:tcW w:w="2124"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Физическая культура</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6</w:t>
            </w:r>
          </w:p>
        </w:tc>
        <w:tc>
          <w:tcPr>
            <w:tcW w:w="1863" w:type="dxa"/>
            <w:tcBorders>
              <w:right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В.И. Лях</w:t>
            </w:r>
          </w:p>
          <w:p w:rsidR="00E54FF9" w:rsidRPr="00E54FF9" w:rsidRDefault="00E54FF9" w:rsidP="00E54FF9">
            <w:pPr>
              <w:spacing w:after="0" w:line="240" w:lineRule="auto"/>
              <w:rPr>
                <w:rFonts w:ascii="Times New Roman" w:eastAsia="Times New Roman" w:hAnsi="Times New Roman" w:cs="Times New Roman"/>
                <w:lang w:eastAsia="en-US"/>
              </w:rPr>
            </w:pPr>
          </w:p>
        </w:tc>
        <w:tc>
          <w:tcPr>
            <w:tcW w:w="1679" w:type="dxa"/>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Рабочие программы</w:t>
            </w:r>
          </w:p>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Физическая культура</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 xml:space="preserve">Предметная линия учебников </w:t>
            </w:r>
            <w:proofErr w:type="spellStart"/>
            <w:r w:rsidRPr="00E54FF9">
              <w:rPr>
                <w:rFonts w:ascii="Times New Roman" w:eastAsia="Times New Roman" w:hAnsi="Times New Roman" w:cs="Times New Roman"/>
              </w:rPr>
              <w:t>М.Я.Виленского</w:t>
            </w:r>
            <w:proofErr w:type="spellEnd"/>
            <w:r w:rsidRPr="00E54FF9">
              <w:rPr>
                <w:rFonts w:ascii="Times New Roman" w:eastAsia="Times New Roman" w:hAnsi="Times New Roman" w:cs="Times New Roman"/>
              </w:rPr>
              <w:t>, В.И.Ляха</w:t>
            </w:r>
          </w:p>
        </w:tc>
        <w:tc>
          <w:tcPr>
            <w:tcW w:w="1983" w:type="dxa"/>
            <w:tcBorders>
              <w:lef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М.: Просвещение 2011</w:t>
            </w:r>
          </w:p>
        </w:tc>
        <w:tc>
          <w:tcPr>
            <w:tcW w:w="1842" w:type="dxa"/>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 xml:space="preserve">М.Я. </w:t>
            </w:r>
            <w:proofErr w:type="spellStart"/>
            <w:r w:rsidRPr="00E54FF9">
              <w:rPr>
                <w:rFonts w:ascii="Times New Roman" w:eastAsia="Times New Roman" w:hAnsi="Times New Roman" w:cs="Times New Roman"/>
              </w:rPr>
              <w:t>Виленский</w:t>
            </w:r>
            <w:proofErr w:type="spellEnd"/>
          </w:p>
          <w:p w:rsidR="00E54FF9" w:rsidRPr="00E54FF9" w:rsidRDefault="00E54FF9" w:rsidP="00E54FF9">
            <w:pPr>
              <w:spacing w:after="0" w:line="240" w:lineRule="auto"/>
              <w:rPr>
                <w:rFonts w:ascii="Times New Roman" w:eastAsia="Times New Roman" w:hAnsi="Times New Roman" w:cs="Times New Roman"/>
                <w:lang w:eastAsia="en-US"/>
              </w:rPr>
            </w:pPr>
          </w:p>
        </w:tc>
        <w:tc>
          <w:tcPr>
            <w:tcW w:w="1700"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Физическая культура 5,6,7 классы</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rPr>
            </w:pPr>
            <w:proofErr w:type="spellStart"/>
            <w:r w:rsidRPr="00E54FF9">
              <w:rPr>
                <w:rFonts w:ascii="Times New Roman" w:eastAsia="Times New Roman" w:hAnsi="Times New Roman" w:cs="Times New Roman"/>
              </w:rPr>
              <w:t>М.:Просвещение</w:t>
            </w:r>
            <w:proofErr w:type="spellEnd"/>
          </w:p>
          <w:p w:rsidR="00E54FF9" w:rsidRPr="00E54FF9" w:rsidRDefault="00E54FF9" w:rsidP="00E54FF9">
            <w:pPr>
              <w:tabs>
                <w:tab w:val="left" w:pos="570"/>
                <w:tab w:val="center" w:pos="828"/>
              </w:tabs>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ab/>
            </w:r>
            <w:r w:rsidRPr="00E54FF9">
              <w:rPr>
                <w:rFonts w:ascii="Times New Roman" w:eastAsia="Times New Roman" w:hAnsi="Times New Roman" w:cs="Times New Roman"/>
              </w:rPr>
              <w:tab/>
              <w:t>2015</w:t>
            </w:r>
          </w:p>
        </w:tc>
      </w:tr>
      <w:tr w:rsidR="00E54FF9" w:rsidRPr="00E54FF9" w:rsidTr="0059642D">
        <w:trPr>
          <w:gridBefore w:val="1"/>
          <w:wBefore w:w="6" w:type="dxa"/>
          <w:jc w:val="center"/>
        </w:trPr>
        <w:tc>
          <w:tcPr>
            <w:tcW w:w="2124"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Физическая культура</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7</w:t>
            </w:r>
          </w:p>
        </w:tc>
        <w:tc>
          <w:tcPr>
            <w:tcW w:w="1863" w:type="dxa"/>
            <w:tcBorders>
              <w:right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В.И. Лях</w:t>
            </w:r>
          </w:p>
          <w:p w:rsidR="00E54FF9" w:rsidRPr="00E54FF9" w:rsidRDefault="00E54FF9" w:rsidP="00E54FF9">
            <w:pPr>
              <w:spacing w:after="0" w:line="240" w:lineRule="auto"/>
              <w:rPr>
                <w:rFonts w:ascii="Times New Roman" w:eastAsia="Times New Roman" w:hAnsi="Times New Roman" w:cs="Times New Roman"/>
                <w:lang w:eastAsia="en-US"/>
              </w:rPr>
            </w:pPr>
          </w:p>
        </w:tc>
        <w:tc>
          <w:tcPr>
            <w:tcW w:w="1679" w:type="dxa"/>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Рабочие программы</w:t>
            </w:r>
          </w:p>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Физическая культура</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 xml:space="preserve">Предметная линия учебников </w:t>
            </w:r>
            <w:proofErr w:type="spellStart"/>
            <w:r w:rsidRPr="00E54FF9">
              <w:rPr>
                <w:rFonts w:ascii="Times New Roman" w:eastAsia="Times New Roman" w:hAnsi="Times New Roman" w:cs="Times New Roman"/>
              </w:rPr>
              <w:t>М.Я.Виленского</w:t>
            </w:r>
            <w:proofErr w:type="spellEnd"/>
            <w:r w:rsidRPr="00E54FF9">
              <w:rPr>
                <w:rFonts w:ascii="Times New Roman" w:eastAsia="Times New Roman" w:hAnsi="Times New Roman" w:cs="Times New Roman"/>
              </w:rPr>
              <w:t>, В.И.Ляха</w:t>
            </w:r>
          </w:p>
        </w:tc>
        <w:tc>
          <w:tcPr>
            <w:tcW w:w="1983" w:type="dxa"/>
            <w:tcBorders>
              <w:lef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М.: Просвещение 2011</w:t>
            </w:r>
          </w:p>
        </w:tc>
        <w:tc>
          <w:tcPr>
            <w:tcW w:w="1842" w:type="dxa"/>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 xml:space="preserve">М.Я. </w:t>
            </w:r>
            <w:proofErr w:type="spellStart"/>
            <w:r w:rsidRPr="00E54FF9">
              <w:rPr>
                <w:rFonts w:ascii="Times New Roman" w:eastAsia="Times New Roman" w:hAnsi="Times New Roman" w:cs="Times New Roman"/>
              </w:rPr>
              <w:t>Виленский</w:t>
            </w:r>
            <w:proofErr w:type="spellEnd"/>
          </w:p>
          <w:p w:rsidR="00E54FF9" w:rsidRPr="00E54FF9" w:rsidRDefault="00E54FF9" w:rsidP="00E54FF9">
            <w:pPr>
              <w:spacing w:after="0" w:line="240" w:lineRule="auto"/>
              <w:rPr>
                <w:rFonts w:ascii="Times New Roman" w:eastAsia="Times New Roman" w:hAnsi="Times New Roman" w:cs="Times New Roman"/>
                <w:lang w:eastAsia="en-US"/>
              </w:rPr>
            </w:pPr>
          </w:p>
        </w:tc>
        <w:tc>
          <w:tcPr>
            <w:tcW w:w="1700"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Физическая культура 5,6,7 классы</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rPr>
            </w:pPr>
            <w:proofErr w:type="spellStart"/>
            <w:r w:rsidRPr="00E54FF9">
              <w:rPr>
                <w:rFonts w:ascii="Times New Roman" w:eastAsia="Times New Roman" w:hAnsi="Times New Roman" w:cs="Times New Roman"/>
              </w:rPr>
              <w:t>М.:Просвещение</w:t>
            </w:r>
            <w:proofErr w:type="spellEnd"/>
          </w:p>
          <w:p w:rsidR="00E54FF9" w:rsidRPr="00E54FF9" w:rsidRDefault="00E54FF9" w:rsidP="00E54FF9">
            <w:pPr>
              <w:tabs>
                <w:tab w:val="left" w:pos="570"/>
                <w:tab w:val="center" w:pos="828"/>
              </w:tabs>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ab/>
            </w:r>
            <w:r w:rsidRPr="00E54FF9">
              <w:rPr>
                <w:rFonts w:ascii="Times New Roman" w:eastAsia="Times New Roman" w:hAnsi="Times New Roman" w:cs="Times New Roman"/>
              </w:rPr>
              <w:tab/>
              <w:t>2015</w:t>
            </w:r>
          </w:p>
        </w:tc>
      </w:tr>
      <w:tr w:rsidR="00E54FF9" w:rsidRPr="00E54FF9" w:rsidTr="0059642D">
        <w:trPr>
          <w:gridBefore w:val="1"/>
          <w:wBefore w:w="6" w:type="dxa"/>
          <w:jc w:val="center"/>
        </w:trPr>
        <w:tc>
          <w:tcPr>
            <w:tcW w:w="2124"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Физическая культура</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8</w:t>
            </w:r>
          </w:p>
        </w:tc>
        <w:tc>
          <w:tcPr>
            <w:tcW w:w="1863" w:type="dxa"/>
            <w:tcBorders>
              <w:right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В.И. Лях</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 xml:space="preserve">А.А. </w:t>
            </w:r>
            <w:proofErr w:type="spellStart"/>
            <w:r w:rsidRPr="00E54FF9">
              <w:rPr>
                <w:rFonts w:ascii="Times New Roman" w:eastAsia="Times New Roman" w:hAnsi="Times New Roman" w:cs="Times New Roman"/>
              </w:rPr>
              <w:t>Зданевич</w:t>
            </w:r>
            <w:proofErr w:type="spellEnd"/>
          </w:p>
        </w:tc>
        <w:tc>
          <w:tcPr>
            <w:tcW w:w="1679" w:type="dxa"/>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Рабочие программы</w:t>
            </w:r>
          </w:p>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 xml:space="preserve">Физическая </w:t>
            </w:r>
            <w:r w:rsidRPr="00E54FF9">
              <w:rPr>
                <w:rFonts w:ascii="Times New Roman" w:eastAsia="Times New Roman" w:hAnsi="Times New Roman" w:cs="Times New Roman"/>
              </w:rPr>
              <w:lastRenderedPageBreak/>
              <w:t>культура</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 xml:space="preserve">Предметная линия учебников </w:t>
            </w:r>
            <w:proofErr w:type="spellStart"/>
            <w:r w:rsidRPr="00E54FF9">
              <w:rPr>
                <w:rFonts w:ascii="Times New Roman" w:eastAsia="Times New Roman" w:hAnsi="Times New Roman" w:cs="Times New Roman"/>
              </w:rPr>
              <w:t>М.Я.Виленского</w:t>
            </w:r>
            <w:proofErr w:type="spellEnd"/>
            <w:r w:rsidRPr="00E54FF9">
              <w:rPr>
                <w:rFonts w:ascii="Times New Roman" w:eastAsia="Times New Roman" w:hAnsi="Times New Roman" w:cs="Times New Roman"/>
              </w:rPr>
              <w:t>, В.И.Ляха</w:t>
            </w:r>
          </w:p>
        </w:tc>
        <w:tc>
          <w:tcPr>
            <w:tcW w:w="1983" w:type="dxa"/>
            <w:tcBorders>
              <w:left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lastRenderedPageBreak/>
              <w:t>М.: Просвещение,</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2011</w:t>
            </w:r>
          </w:p>
        </w:tc>
        <w:tc>
          <w:tcPr>
            <w:tcW w:w="1842" w:type="dxa"/>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 xml:space="preserve">М.Я. </w:t>
            </w:r>
            <w:proofErr w:type="spellStart"/>
            <w:r w:rsidRPr="00E54FF9">
              <w:rPr>
                <w:rFonts w:ascii="Times New Roman" w:eastAsia="Times New Roman" w:hAnsi="Times New Roman" w:cs="Times New Roman"/>
              </w:rPr>
              <w:t>Виленский</w:t>
            </w:r>
            <w:proofErr w:type="spellEnd"/>
          </w:p>
          <w:p w:rsidR="00E54FF9" w:rsidRPr="00E54FF9" w:rsidRDefault="00E54FF9" w:rsidP="00E54FF9">
            <w:pPr>
              <w:spacing w:after="0" w:line="240" w:lineRule="auto"/>
              <w:rPr>
                <w:rFonts w:ascii="Times New Roman" w:eastAsia="Times New Roman" w:hAnsi="Times New Roman" w:cs="Times New Roman"/>
                <w:lang w:eastAsia="en-US"/>
              </w:rPr>
            </w:pPr>
          </w:p>
        </w:tc>
        <w:tc>
          <w:tcPr>
            <w:tcW w:w="1700"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Физическая культура 8-9 классы</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rPr>
            </w:pPr>
            <w:proofErr w:type="spellStart"/>
            <w:r w:rsidRPr="00E54FF9">
              <w:rPr>
                <w:rFonts w:ascii="Times New Roman" w:eastAsia="Times New Roman" w:hAnsi="Times New Roman" w:cs="Times New Roman"/>
              </w:rPr>
              <w:t>М.:Просвещение</w:t>
            </w:r>
            <w:proofErr w:type="spellEnd"/>
            <w:r w:rsidRPr="00E54FF9">
              <w:rPr>
                <w:rFonts w:ascii="Times New Roman" w:eastAsia="Times New Roman" w:hAnsi="Times New Roman" w:cs="Times New Roman"/>
              </w:rPr>
              <w:t>,</w:t>
            </w: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2015</w:t>
            </w:r>
          </w:p>
        </w:tc>
      </w:tr>
      <w:tr w:rsidR="00E54FF9" w:rsidRPr="00E54FF9" w:rsidTr="0059642D">
        <w:trPr>
          <w:gridBefore w:val="1"/>
          <w:wBefore w:w="6" w:type="dxa"/>
          <w:jc w:val="center"/>
        </w:trPr>
        <w:tc>
          <w:tcPr>
            <w:tcW w:w="2124"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lastRenderedPageBreak/>
              <w:t>Физическая культура</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9</w:t>
            </w:r>
          </w:p>
        </w:tc>
        <w:tc>
          <w:tcPr>
            <w:tcW w:w="1863" w:type="dxa"/>
            <w:tcBorders>
              <w:right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В.И. Лях</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 xml:space="preserve">А.А. </w:t>
            </w:r>
            <w:proofErr w:type="spellStart"/>
            <w:r w:rsidRPr="00E54FF9">
              <w:rPr>
                <w:rFonts w:ascii="Times New Roman" w:eastAsia="Times New Roman" w:hAnsi="Times New Roman" w:cs="Times New Roman"/>
              </w:rPr>
              <w:t>Зданевич</w:t>
            </w:r>
            <w:proofErr w:type="spellEnd"/>
          </w:p>
        </w:tc>
        <w:tc>
          <w:tcPr>
            <w:tcW w:w="1679" w:type="dxa"/>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 xml:space="preserve">Комплексная программа физического воспитания учащихся 1-11 </w:t>
            </w:r>
            <w:proofErr w:type="spellStart"/>
            <w:r w:rsidRPr="00E54FF9">
              <w:rPr>
                <w:rFonts w:ascii="Times New Roman" w:eastAsia="Times New Roman" w:hAnsi="Times New Roman" w:cs="Times New Roman"/>
              </w:rPr>
              <w:t>кл</w:t>
            </w:r>
            <w:proofErr w:type="spellEnd"/>
            <w:r w:rsidRPr="00E54FF9">
              <w:rPr>
                <w:rFonts w:ascii="Times New Roman" w:eastAsia="Times New Roman" w:hAnsi="Times New Roman" w:cs="Times New Roman"/>
              </w:rPr>
              <w:t>.</w:t>
            </w:r>
          </w:p>
        </w:tc>
        <w:tc>
          <w:tcPr>
            <w:tcW w:w="1983" w:type="dxa"/>
            <w:tcBorders>
              <w:left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М.: Просвещение</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2011</w:t>
            </w:r>
          </w:p>
        </w:tc>
        <w:tc>
          <w:tcPr>
            <w:tcW w:w="1842" w:type="dxa"/>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В.И. Лях</w:t>
            </w:r>
          </w:p>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 xml:space="preserve">Г.Б. </w:t>
            </w:r>
            <w:proofErr w:type="spellStart"/>
            <w:r w:rsidRPr="00E54FF9">
              <w:rPr>
                <w:rFonts w:ascii="Times New Roman" w:eastAsia="Times New Roman" w:hAnsi="Times New Roman" w:cs="Times New Roman"/>
              </w:rPr>
              <w:t>Мейксон</w:t>
            </w:r>
            <w:proofErr w:type="spellEnd"/>
          </w:p>
          <w:p w:rsidR="00E54FF9" w:rsidRPr="00E54FF9" w:rsidRDefault="00E54FF9" w:rsidP="00E54FF9">
            <w:pPr>
              <w:spacing w:after="0" w:line="240" w:lineRule="auto"/>
              <w:ind w:hanging="708"/>
              <w:rPr>
                <w:rFonts w:ascii="Times New Roman" w:eastAsia="Times New Roman" w:hAnsi="Times New Roman" w:cs="Times New Roman"/>
                <w:lang w:eastAsia="en-US"/>
              </w:rPr>
            </w:pPr>
          </w:p>
        </w:tc>
        <w:tc>
          <w:tcPr>
            <w:tcW w:w="1700"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Физическая культура 8-9 классы</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rPr>
            </w:pPr>
            <w:proofErr w:type="spellStart"/>
            <w:r w:rsidRPr="00E54FF9">
              <w:rPr>
                <w:rFonts w:ascii="Times New Roman" w:eastAsia="Times New Roman" w:hAnsi="Times New Roman" w:cs="Times New Roman"/>
              </w:rPr>
              <w:t>М.:Просвещение</w:t>
            </w:r>
            <w:proofErr w:type="spellEnd"/>
            <w:r w:rsidRPr="00E54FF9">
              <w:rPr>
                <w:rFonts w:ascii="Times New Roman" w:eastAsia="Times New Roman" w:hAnsi="Times New Roman" w:cs="Times New Roman"/>
              </w:rPr>
              <w:t>,</w:t>
            </w: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2015</w:t>
            </w:r>
          </w:p>
        </w:tc>
      </w:tr>
      <w:tr w:rsidR="00E54FF9" w:rsidRPr="00E54FF9" w:rsidTr="0059642D">
        <w:trPr>
          <w:gridBefore w:val="1"/>
          <w:wBefore w:w="6" w:type="dxa"/>
          <w:jc w:val="center"/>
        </w:trPr>
        <w:tc>
          <w:tcPr>
            <w:tcW w:w="2124" w:type="dxa"/>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 xml:space="preserve">Основы </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безопасности жизнедеятельности</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8</w:t>
            </w:r>
          </w:p>
        </w:tc>
        <w:tc>
          <w:tcPr>
            <w:tcW w:w="1863" w:type="dxa"/>
            <w:tcBorders>
              <w:right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А.Т. Смирнов</w:t>
            </w:r>
          </w:p>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Б.О.Хренников</w:t>
            </w:r>
          </w:p>
          <w:p w:rsidR="00E54FF9" w:rsidRPr="00E54FF9" w:rsidRDefault="00E54FF9" w:rsidP="00E54FF9">
            <w:pPr>
              <w:spacing w:after="0" w:line="240" w:lineRule="auto"/>
              <w:rPr>
                <w:rFonts w:ascii="Times New Roman" w:eastAsia="Times New Roman" w:hAnsi="Times New Roman" w:cs="Times New Roman"/>
                <w:lang w:eastAsia="en-US"/>
              </w:rPr>
            </w:pPr>
          </w:p>
        </w:tc>
        <w:tc>
          <w:tcPr>
            <w:tcW w:w="1679" w:type="dxa"/>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Программы общеобразовательных учреждений под общей редакцией А.Т. Смирнова</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5-11 классы</w:t>
            </w:r>
          </w:p>
        </w:tc>
        <w:tc>
          <w:tcPr>
            <w:tcW w:w="1983" w:type="dxa"/>
            <w:tcBorders>
              <w:left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М.: Просвещение,</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2011</w:t>
            </w:r>
          </w:p>
        </w:tc>
        <w:tc>
          <w:tcPr>
            <w:tcW w:w="1842" w:type="dxa"/>
          </w:tcPr>
          <w:p w:rsidR="00E54FF9" w:rsidRPr="00E54FF9" w:rsidRDefault="00E54FF9" w:rsidP="00E54FF9">
            <w:pPr>
              <w:spacing w:after="0" w:line="240" w:lineRule="auto"/>
              <w:jc w:val="right"/>
              <w:rPr>
                <w:rFonts w:ascii="Times New Roman" w:eastAsia="Times New Roman" w:hAnsi="Times New Roman" w:cs="Times New Roman"/>
              </w:rPr>
            </w:pPr>
            <w:r w:rsidRPr="00E54FF9">
              <w:rPr>
                <w:rFonts w:ascii="Times New Roman" w:eastAsia="Times New Roman" w:hAnsi="Times New Roman" w:cs="Times New Roman"/>
              </w:rPr>
              <w:t>А.Т. Смирнов</w:t>
            </w:r>
          </w:p>
          <w:p w:rsidR="00E54FF9" w:rsidRPr="00E54FF9" w:rsidRDefault="00E54FF9" w:rsidP="00E54FF9">
            <w:pPr>
              <w:spacing w:after="0" w:line="240" w:lineRule="auto"/>
              <w:ind w:hanging="708"/>
              <w:jc w:val="right"/>
              <w:rPr>
                <w:rFonts w:ascii="Times New Roman" w:eastAsia="Times New Roman" w:hAnsi="Times New Roman" w:cs="Times New Roman"/>
                <w:lang w:eastAsia="en-US"/>
              </w:rPr>
            </w:pPr>
            <w:r w:rsidRPr="00E54FF9">
              <w:rPr>
                <w:rFonts w:ascii="Times New Roman" w:eastAsia="Times New Roman" w:hAnsi="Times New Roman" w:cs="Times New Roman"/>
              </w:rPr>
              <w:t>Б.О.Хренников</w:t>
            </w:r>
          </w:p>
        </w:tc>
        <w:tc>
          <w:tcPr>
            <w:tcW w:w="1700" w:type="dxa"/>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 xml:space="preserve">Основы </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безопасности жизнедеятельности 8 класс</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М.: Просвещение,</w:t>
            </w: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2012,2016</w:t>
            </w:r>
          </w:p>
        </w:tc>
      </w:tr>
      <w:tr w:rsidR="00E54FF9" w:rsidRPr="00E54FF9" w:rsidTr="0059642D">
        <w:trPr>
          <w:gridBefore w:val="1"/>
          <w:wBefore w:w="6" w:type="dxa"/>
          <w:jc w:val="center"/>
        </w:trPr>
        <w:tc>
          <w:tcPr>
            <w:tcW w:w="2124" w:type="dxa"/>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 xml:space="preserve">Основы </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безопасности жизнедеятельности</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9</w:t>
            </w:r>
          </w:p>
        </w:tc>
        <w:tc>
          <w:tcPr>
            <w:tcW w:w="1863" w:type="dxa"/>
            <w:tcBorders>
              <w:right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А.Т. Смирнов</w:t>
            </w:r>
          </w:p>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Б.О.Хренников</w:t>
            </w:r>
          </w:p>
          <w:p w:rsidR="00E54FF9" w:rsidRPr="00E54FF9" w:rsidRDefault="00E54FF9" w:rsidP="00E54FF9">
            <w:pPr>
              <w:spacing w:after="0" w:line="240" w:lineRule="auto"/>
              <w:rPr>
                <w:rFonts w:ascii="Times New Roman" w:eastAsia="Times New Roman" w:hAnsi="Times New Roman" w:cs="Times New Roman"/>
                <w:lang w:eastAsia="en-US"/>
              </w:rPr>
            </w:pPr>
          </w:p>
        </w:tc>
        <w:tc>
          <w:tcPr>
            <w:tcW w:w="1679" w:type="dxa"/>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Программы общеобразовательных учреждений под общей редакцией А.Т. Смирнова</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5-11 классы</w:t>
            </w:r>
          </w:p>
        </w:tc>
        <w:tc>
          <w:tcPr>
            <w:tcW w:w="1983" w:type="dxa"/>
            <w:tcBorders>
              <w:left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М.: Просвещение,</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2011</w:t>
            </w:r>
          </w:p>
        </w:tc>
        <w:tc>
          <w:tcPr>
            <w:tcW w:w="1842" w:type="dxa"/>
          </w:tcPr>
          <w:p w:rsidR="00E54FF9" w:rsidRPr="00E54FF9" w:rsidRDefault="00E54FF9" w:rsidP="00E54FF9">
            <w:pPr>
              <w:spacing w:after="0" w:line="240" w:lineRule="auto"/>
              <w:jc w:val="right"/>
              <w:rPr>
                <w:rFonts w:ascii="Times New Roman" w:eastAsia="Times New Roman" w:hAnsi="Times New Roman" w:cs="Times New Roman"/>
              </w:rPr>
            </w:pPr>
            <w:r w:rsidRPr="00E54FF9">
              <w:rPr>
                <w:rFonts w:ascii="Times New Roman" w:eastAsia="Times New Roman" w:hAnsi="Times New Roman" w:cs="Times New Roman"/>
              </w:rPr>
              <w:t>А.Т. Смирнов</w:t>
            </w:r>
          </w:p>
          <w:p w:rsidR="00E54FF9" w:rsidRPr="00E54FF9" w:rsidRDefault="00E54FF9" w:rsidP="00E54FF9">
            <w:pPr>
              <w:spacing w:after="0" w:line="240" w:lineRule="auto"/>
              <w:ind w:hanging="708"/>
              <w:jc w:val="right"/>
              <w:rPr>
                <w:rFonts w:ascii="Times New Roman" w:eastAsia="Times New Roman" w:hAnsi="Times New Roman" w:cs="Times New Roman"/>
                <w:lang w:eastAsia="en-US"/>
              </w:rPr>
            </w:pPr>
            <w:r w:rsidRPr="00E54FF9">
              <w:rPr>
                <w:rFonts w:ascii="Times New Roman" w:eastAsia="Times New Roman" w:hAnsi="Times New Roman" w:cs="Times New Roman"/>
              </w:rPr>
              <w:t>Б.О.Хренников</w:t>
            </w:r>
          </w:p>
        </w:tc>
        <w:tc>
          <w:tcPr>
            <w:tcW w:w="1700" w:type="dxa"/>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 xml:space="preserve">Основы </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безопасности жизнедеятельности 9 класс</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М.: Просвещение,</w:t>
            </w: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2015</w:t>
            </w:r>
          </w:p>
        </w:tc>
      </w:tr>
      <w:tr w:rsidR="00E54FF9" w:rsidRPr="00E54FF9" w:rsidTr="0059642D">
        <w:trPr>
          <w:gridBefore w:val="1"/>
          <w:wBefore w:w="6" w:type="dxa"/>
          <w:trHeight w:val="1406"/>
          <w:jc w:val="center"/>
        </w:trPr>
        <w:tc>
          <w:tcPr>
            <w:tcW w:w="2124" w:type="dxa"/>
            <w:vMerge w:val="restart"/>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 xml:space="preserve">Технология </w:t>
            </w:r>
          </w:p>
        </w:tc>
        <w:tc>
          <w:tcPr>
            <w:tcW w:w="393" w:type="dxa"/>
            <w:vMerge w:val="restart"/>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5</w:t>
            </w:r>
          </w:p>
        </w:tc>
        <w:tc>
          <w:tcPr>
            <w:tcW w:w="1863" w:type="dxa"/>
            <w:vMerge w:val="restart"/>
            <w:tcBorders>
              <w:right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А.Т.Тищенко</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Н.В.Синица</w:t>
            </w:r>
          </w:p>
        </w:tc>
        <w:tc>
          <w:tcPr>
            <w:tcW w:w="1679" w:type="dxa"/>
            <w:vMerge w:val="restart"/>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Технология: программа: 5-8 классы (ФГОС ООО)</w:t>
            </w:r>
          </w:p>
        </w:tc>
        <w:tc>
          <w:tcPr>
            <w:tcW w:w="1983" w:type="dxa"/>
            <w:vMerge w:val="restart"/>
            <w:tcBorders>
              <w:lef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 xml:space="preserve">М.: </w:t>
            </w:r>
            <w:proofErr w:type="spellStart"/>
            <w:r w:rsidRPr="00E54FF9">
              <w:rPr>
                <w:rFonts w:ascii="Times New Roman" w:eastAsia="Times New Roman" w:hAnsi="Times New Roman" w:cs="Times New Roman"/>
              </w:rPr>
              <w:t>Вентана-Граф</w:t>
            </w:r>
            <w:proofErr w:type="spellEnd"/>
            <w:r w:rsidRPr="00E54FF9">
              <w:rPr>
                <w:rFonts w:ascii="Times New Roman" w:eastAsia="Times New Roman" w:hAnsi="Times New Roman" w:cs="Times New Roman"/>
              </w:rPr>
              <w:t xml:space="preserve"> 2013</w:t>
            </w:r>
          </w:p>
        </w:tc>
        <w:tc>
          <w:tcPr>
            <w:tcW w:w="1842" w:type="dxa"/>
            <w:tcBorders>
              <w:bottom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Н.В.Синица</w:t>
            </w:r>
          </w:p>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В.Д.Симоненко</w:t>
            </w:r>
          </w:p>
          <w:p w:rsidR="00E54FF9" w:rsidRPr="00E54FF9" w:rsidRDefault="00E54FF9" w:rsidP="00E54FF9">
            <w:pPr>
              <w:spacing w:after="0" w:line="240" w:lineRule="auto"/>
              <w:rPr>
                <w:rFonts w:ascii="Times New Roman" w:eastAsia="Times New Roman" w:hAnsi="Times New Roman" w:cs="Times New Roman"/>
                <w:lang w:eastAsia="en-US"/>
              </w:rPr>
            </w:pPr>
          </w:p>
        </w:tc>
        <w:tc>
          <w:tcPr>
            <w:tcW w:w="1700" w:type="dxa"/>
            <w:tcBorders>
              <w:bottom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Технология. Технология ведения дома</w:t>
            </w:r>
          </w:p>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 xml:space="preserve"> 5 класс</w:t>
            </w:r>
          </w:p>
          <w:p w:rsidR="00E54FF9" w:rsidRPr="00E54FF9" w:rsidRDefault="00E54FF9" w:rsidP="00E54FF9">
            <w:pPr>
              <w:spacing w:after="0" w:line="240" w:lineRule="auto"/>
              <w:jc w:val="center"/>
              <w:rPr>
                <w:rFonts w:ascii="Times New Roman" w:eastAsia="Times New Roman" w:hAnsi="Times New Roman" w:cs="Times New Roman"/>
                <w:lang w:eastAsia="en-US"/>
              </w:rPr>
            </w:pPr>
          </w:p>
        </w:tc>
        <w:tc>
          <w:tcPr>
            <w:tcW w:w="2600" w:type="dxa"/>
            <w:tcBorders>
              <w:bottom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 xml:space="preserve">М.: </w:t>
            </w:r>
            <w:proofErr w:type="spellStart"/>
            <w:r w:rsidRPr="00E54FF9">
              <w:rPr>
                <w:rFonts w:ascii="Times New Roman" w:eastAsia="Times New Roman" w:hAnsi="Times New Roman" w:cs="Times New Roman"/>
              </w:rPr>
              <w:t>Вентана-Граф</w:t>
            </w:r>
            <w:proofErr w:type="spellEnd"/>
            <w:r w:rsidRPr="00E54FF9">
              <w:rPr>
                <w:rFonts w:ascii="Times New Roman" w:eastAsia="Times New Roman" w:hAnsi="Times New Roman" w:cs="Times New Roman"/>
              </w:rPr>
              <w:t xml:space="preserve"> 2015,2016</w:t>
            </w:r>
          </w:p>
          <w:p w:rsidR="00E54FF9" w:rsidRPr="00E54FF9" w:rsidRDefault="00E54FF9" w:rsidP="00E54FF9">
            <w:pPr>
              <w:spacing w:after="0" w:line="240" w:lineRule="auto"/>
              <w:jc w:val="center"/>
              <w:rPr>
                <w:rFonts w:ascii="Times New Roman" w:eastAsia="Times New Roman" w:hAnsi="Times New Roman" w:cs="Times New Roman"/>
              </w:rPr>
            </w:pPr>
          </w:p>
          <w:p w:rsidR="00E54FF9" w:rsidRPr="00E54FF9" w:rsidRDefault="00E54FF9" w:rsidP="00E54FF9">
            <w:pPr>
              <w:spacing w:after="0" w:line="240" w:lineRule="auto"/>
              <w:jc w:val="center"/>
              <w:rPr>
                <w:rFonts w:ascii="Times New Roman" w:eastAsia="Times New Roman" w:hAnsi="Times New Roman" w:cs="Times New Roman"/>
              </w:rPr>
            </w:pPr>
          </w:p>
          <w:p w:rsidR="00E54FF9" w:rsidRPr="00E54FF9" w:rsidRDefault="00E54FF9" w:rsidP="00E54FF9">
            <w:pPr>
              <w:spacing w:after="0" w:line="240" w:lineRule="auto"/>
              <w:jc w:val="center"/>
              <w:rPr>
                <w:rFonts w:ascii="Times New Roman" w:eastAsia="Times New Roman" w:hAnsi="Times New Roman" w:cs="Times New Roman"/>
              </w:rPr>
            </w:pPr>
          </w:p>
          <w:p w:rsidR="00E54FF9" w:rsidRPr="00E54FF9" w:rsidRDefault="00E54FF9" w:rsidP="00E54FF9">
            <w:pPr>
              <w:spacing w:after="0" w:line="240" w:lineRule="auto"/>
              <w:jc w:val="center"/>
              <w:rPr>
                <w:rFonts w:ascii="Times New Roman" w:eastAsia="Times New Roman" w:hAnsi="Times New Roman" w:cs="Times New Roman"/>
                <w:lang w:eastAsia="en-US"/>
              </w:rPr>
            </w:pPr>
          </w:p>
        </w:tc>
      </w:tr>
      <w:tr w:rsidR="00E54FF9" w:rsidRPr="00E54FF9" w:rsidTr="0059642D">
        <w:trPr>
          <w:gridBefore w:val="1"/>
          <w:wBefore w:w="6" w:type="dxa"/>
          <w:trHeight w:val="1337"/>
          <w:jc w:val="center"/>
        </w:trPr>
        <w:tc>
          <w:tcPr>
            <w:tcW w:w="2124" w:type="dxa"/>
            <w:vMerge/>
            <w:vAlign w:val="center"/>
          </w:tcPr>
          <w:p w:rsidR="00E54FF9" w:rsidRPr="00E54FF9" w:rsidRDefault="00E54FF9" w:rsidP="00E54FF9">
            <w:pPr>
              <w:spacing w:after="0" w:line="240" w:lineRule="auto"/>
              <w:rPr>
                <w:rFonts w:ascii="Times New Roman" w:eastAsia="Times New Roman" w:hAnsi="Times New Roman" w:cs="Times New Roman"/>
                <w:lang w:eastAsia="en-US"/>
              </w:rPr>
            </w:pPr>
          </w:p>
        </w:tc>
        <w:tc>
          <w:tcPr>
            <w:tcW w:w="393" w:type="dxa"/>
            <w:vMerge/>
            <w:vAlign w:val="center"/>
          </w:tcPr>
          <w:p w:rsidR="00E54FF9" w:rsidRPr="00E54FF9" w:rsidRDefault="00E54FF9" w:rsidP="00E54FF9">
            <w:pPr>
              <w:spacing w:after="0" w:line="240" w:lineRule="auto"/>
              <w:rPr>
                <w:rFonts w:ascii="Times New Roman" w:eastAsia="Times New Roman" w:hAnsi="Times New Roman" w:cs="Times New Roman"/>
                <w:lang w:eastAsia="en-US"/>
              </w:rPr>
            </w:pPr>
          </w:p>
        </w:tc>
        <w:tc>
          <w:tcPr>
            <w:tcW w:w="1863" w:type="dxa"/>
            <w:vMerge/>
            <w:tcBorders>
              <w:right w:val="single" w:sz="4" w:space="0" w:color="auto"/>
            </w:tcBorders>
            <w:vAlign w:val="center"/>
          </w:tcPr>
          <w:p w:rsidR="00E54FF9" w:rsidRPr="00E54FF9" w:rsidRDefault="00E54FF9" w:rsidP="00E54FF9">
            <w:pPr>
              <w:spacing w:after="0" w:line="240" w:lineRule="auto"/>
              <w:rPr>
                <w:rFonts w:ascii="Times New Roman" w:eastAsia="Times New Roman" w:hAnsi="Times New Roman" w:cs="Times New Roman"/>
                <w:lang w:eastAsia="en-US"/>
              </w:rPr>
            </w:pPr>
          </w:p>
        </w:tc>
        <w:tc>
          <w:tcPr>
            <w:tcW w:w="1679" w:type="dxa"/>
            <w:vMerge/>
            <w:tcBorders>
              <w:left w:val="single" w:sz="4" w:space="0" w:color="auto"/>
              <w:right w:val="single" w:sz="4" w:space="0" w:color="auto"/>
            </w:tcBorders>
            <w:vAlign w:val="center"/>
          </w:tcPr>
          <w:p w:rsidR="00E54FF9" w:rsidRPr="00E54FF9" w:rsidRDefault="00E54FF9" w:rsidP="00E54FF9">
            <w:pPr>
              <w:spacing w:after="0" w:line="240" w:lineRule="auto"/>
              <w:rPr>
                <w:rFonts w:ascii="Times New Roman" w:eastAsia="Times New Roman" w:hAnsi="Times New Roman" w:cs="Times New Roman"/>
                <w:lang w:eastAsia="en-US"/>
              </w:rPr>
            </w:pPr>
          </w:p>
        </w:tc>
        <w:tc>
          <w:tcPr>
            <w:tcW w:w="1983" w:type="dxa"/>
            <w:vMerge/>
            <w:tcBorders>
              <w:left w:val="single" w:sz="4" w:space="0" w:color="auto"/>
            </w:tcBorders>
            <w:vAlign w:val="center"/>
          </w:tcPr>
          <w:p w:rsidR="00E54FF9" w:rsidRPr="00E54FF9" w:rsidRDefault="00E54FF9" w:rsidP="00E54FF9">
            <w:pPr>
              <w:spacing w:after="0" w:line="240" w:lineRule="auto"/>
              <w:rPr>
                <w:rFonts w:ascii="Times New Roman" w:eastAsia="Times New Roman" w:hAnsi="Times New Roman" w:cs="Times New Roman"/>
                <w:lang w:eastAsia="en-US"/>
              </w:rPr>
            </w:pPr>
          </w:p>
        </w:tc>
        <w:tc>
          <w:tcPr>
            <w:tcW w:w="1842" w:type="dxa"/>
            <w:tcBorders>
              <w:top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Тищенко А.Т.,</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Симоненко В.Д.</w:t>
            </w:r>
          </w:p>
        </w:tc>
        <w:tc>
          <w:tcPr>
            <w:tcW w:w="1700" w:type="dxa"/>
            <w:tcBorders>
              <w:top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Технология. Индустриальные технологии</w:t>
            </w:r>
          </w:p>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 xml:space="preserve"> 5 класс</w:t>
            </w:r>
          </w:p>
          <w:p w:rsidR="00E54FF9" w:rsidRPr="00E54FF9" w:rsidRDefault="00E54FF9" w:rsidP="00E54FF9">
            <w:pPr>
              <w:spacing w:after="0" w:line="240" w:lineRule="auto"/>
              <w:jc w:val="center"/>
              <w:rPr>
                <w:rFonts w:ascii="Times New Roman" w:eastAsia="Times New Roman" w:hAnsi="Times New Roman" w:cs="Times New Roman"/>
                <w:lang w:eastAsia="en-US"/>
              </w:rPr>
            </w:pPr>
          </w:p>
        </w:tc>
        <w:tc>
          <w:tcPr>
            <w:tcW w:w="2600" w:type="dxa"/>
            <w:tcBorders>
              <w:top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 xml:space="preserve">М.: </w:t>
            </w:r>
            <w:proofErr w:type="spellStart"/>
            <w:r w:rsidRPr="00E54FF9">
              <w:rPr>
                <w:rFonts w:ascii="Times New Roman" w:eastAsia="Times New Roman" w:hAnsi="Times New Roman" w:cs="Times New Roman"/>
              </w:rPr>
              <w:t>Вентана-Граф</w:t>
            </w:r>
            <w:proofErr w:type="spellEnd"/>
            <w:r w:rsidRPr="00E54FF9">
              <w:rPr>
                <w:rFonts w:ascii="Times New Roman" w:eastAsia="Times New Roman" w:hAnsi="Times New Roman" w:cs="Times New Roman"/>
              </w:rPr>
              <w:t xml:space="preserve"> 2015,2016</w:t>
            </w:r>
          </w:p>
          <w:p w:rsidR="00E54FF9" w:rsidRPr="00E54FF9" w:rsidRDefault="00E54FF9" w:rsidP="00E54FF9">
            <w:pPr>
              <w:spacing w:after="0" w:line="240" w:lineRule="auto"/>
              <w:rPr>
                <w:rFonts w:ascii="Times New Roman" w:eastAsia="Times New Roman" w:hAnsi="Times New Roman" w:cs="Times New Roman"/>
              </w:rPr>
            </w:pPr>
          </w:p>
          <w:p w:rsidR="00E54FF9" w:rsidRPr="00E54FF9" w:rsidRDefault="00E54FF9" w:rsidP="00E54FF9">
            <w:pPr>
              <w:spacing w:after="0" w:line="240" w:lineRule="auto"/>
              <w:jc w:val="center"/>
              <w:rPr>
                <w:rFonts w:ascii="Times New Roman" w:eastAsia="Times New Roman" w:hAnsi="Times New Roman" w:cs="Times New Roman"/>
              </w:rPr>
            </w:pPr>
          </w:p>
          <w:p w:rsidR="00E54FF9" w:rsidRPr="00E54FF9" w:rsidRDefault="00E54FF9" w:rsidP="00E54FF9">
            <w:pPr>
              <w:spacing w:after="0" w:line="240" w:lineRule="auto"/>
              <w:jc w:val="center"/>
              <w:rPr>
                <w:rFonts w:ascii="Times New Roman" w:eastAsia="Times New Roman" w:hAnsi="Times New Roman" w:cs="Times New Roman"/>
                <w:lang w:eastAsia="en-US"/>
              </w:rPr>
            </w:pPr>
          </w:p>
        </w:tc>
      </w:tr>
      <w:tr w:rsidR="00E54FF9" w:rsidRPr="00E54FF9" w:rsidTr="0059642D">
        <w:trPr>
          <w:gridBefore w:val="1"/>
          <w:wBefore w:w="6" w:type="dxa"/>
          <w:trHeight w:val="1497"/>
          <w:jc w:val="center"/>
        </w:trPr>
        <w:tc>
          <w:tcPr>
            <w:tcW w:w="2124"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 xml:space="preserve">Технология </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6</w:t>
            </w:r>
          </w:p>
        </w:tc>
        <w:tc>
          <w:tcPr>
            <w:tcW w:w="1863" w:type="dxa"/>
            <w:vMerge w:val="restart"/>
            <w:tcBorders>
              <w:right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А.Т.Тищенко</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Н.В.Синица</w:t>
            </w:r>
          </w:p>
        </w:tc>
        <w:tc>
          <w:tcPr>
            <w:tcW w:w="1679" w:type="dxa"/>
            <w:vMerge w:val="restart"/>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Технология: программа: 5-8 классы (ФГОС ООО)</w:t>
            </w:r>
          </w:p>
        </w:tc>
        <w:tc>
          <w:tcPr>
            <w:tcW w:w="1983" w:type="dxa"/>
            <w:vMerge w:val="restart"/>
            <w:tcBorders>
              <w:lef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 xml:space="preserve">М.: </w:t>
            </w:r>
            <w:proofErr w:type="spellStart"/>
            <w:r w:rsidRPr="00E54FF9">
              <w:rPr>
                <w:rFonts w:ascii="Times New Roman" w:eastAsia="Times New Roman" w:hAnsi="Times New Roman" w:cs="Times New Roman"/>
              </w:rPr>
              <w:t>Вентана-Граф</w:t>
            </w:r>
            <w:proofErr w:type="spellEnd"/>
            <w:r w:rsidRPr="00E54FF9">
              <w:rPr>
                <w:rFonts w:ascii="Times New Roman" w:eastAsia="Times New Roman" w:hAnsi="Times New Roman" w:cs="Times New Roman"/>
              </w:rPr>
              <w:t xml:space="preserve"> 2013</w:t>
            </w:r>
          </w:p>
        </w:tc>
        <w:tc>
          <w:tcPr>
            <w:tcW w:w="1842" w:type="dxa"/>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Н.В.Синица</w:t>
            </w:r>
          </w:p>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В.Д.Симоненко</w:t>
            </w:r>
          </w:p>
          <w:p w:rsidR="00E54FF9" w:rsidRPr="00E54FF9" w:rsidRDefault="00E54FF9" w:rsidP="00E54FF9">
            <w:pPr>
              <w:spacing w:after="0" w:line="240" w:lineRule="auto"/>
              <w:rPr>
                <w:rFonts w:ascii="Times New Roman" w:eastAsia="Times New Roman" w:hAnsi="Times New Roman" w:cs="Times New Roman"/>
                <w:lang w:eastAsia="en-US"/>
              </w:rPr>
            </w:pPr>
          </w:p>
        </w:tc>
        <w:tc>
          <w:tcPr>
            <w:tcW w:w="1700" w:type="dxa"/>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Технология. Технология ведения дома</w:t>
            </w:r>
          </w:p>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 xml:space="preserve"> 6 класс</w:t>
            </w:r>
          </w:p>
          <w:p w:rsidR="00E54FF9" w:rsidRPr="00E54FF9" w:rsidRDefault="00E54FF9" w:rsidP="00E54FF9">
            <w:pPr>
              <w:spacing w:after="0" w:line="240" w:lineRule="auto"/>
              <w:jc w:val="center"/>
              <w:rPr>
                <w:rFonts w:ascii="Times New Roman" w:eastAsia="Times New Roman" w:hAnsi="Times New Roman" w:cs="Times New Roman"/>
                <w:lang w:eastAsia="en-US"/>
              </w:rPr>
            </w:pP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 xml:space="preserve">М.: </w:t>
            </w:r>
            <w:proofErr w:type="spellStart"/>
            <w:r w:rsidRPr="00E54FF9">
              <w:rPr>
                <w:rFonts w:ascii="Times New Roman" w:eastAsia="Times New Roman" w:hAnsi="Times New Roman" w:cs="Times New Roman"/>
              </w:rPr>
              <w:t>Вентана-Граф</w:t>
            </w:r>
            <w:proofErr w:type="spellEnd"/>
            <w:r w:rsidRPr="00E54FF9">
              <w:rPr>
                <w:rFonts w:ascii="Times New Roman" w:eastAsia="Times New Roman" w:hAnsi="Times New Roman" w:cs="Times New Roman"/>
              </w:rPr>
              <w:t xml:space="preserve"> </w:t>
            </w:r>
          </w:p>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2015</w:t>
            </w:r>
          </w:p>
          <w:p w:rsidR="00E54FF9" w:rsidRPr="00E54FF9" w:rsidRDefault="00E54FF9" w:rsidP="00E54FF9">
            <w:pPr>
              <w:spacing w:after="0" w:line="240" w:lineRule="auto"/>
              <w:jc w:val="center"/>
              <w:rPr>
                <w:rFonts w:ascii="Times New Roman" w:eastAsia="Times New Roman" w:hAnsi="Times New Roman" w:cs="Times New Roman"/>
              </w:rPr>
            </w:pPr>
          </w:p>
          <w:p w:rsidR="00E54FF9" w:rsidRPr="00E54FF9" w:rsidRDefault="00E54FF9" w:rsidP="00E54FF9">
            <w:pPr>
              <w:spacing w:after="0" w:line="240" w:lineRule="auto"/>
              <w:jc w:val="center"/>
              <w:rPr>
                <w:rFonts w:ascii="Times New Roman" w:eastAsia="Times New Roman" w:hAnsi="Times New Roman" w:cs="Times New Roman"/>
              </w:rPr>
            </w:pPr>
          </w:p>
          <w:p w:rsidR="00E54FF9" w:rsidRPr="00E54FF9" w:rsidRDefault="00E54FF9" w:rsidP="00E54FF9">
            <w:pPr>
              <w:spacing w:after="0" w:line="240" w:lineRule="auto"/>
              <w:jc w:val="center"/>
              <w:rPr>
                <w:rFonts w:ascii="Times New Roman" w:eastAsia="Times New Roman" w:hAnsi="Times New Roman" w:cs="Times New Roman"/>
              </w:rPr>
            </w:pPr>
          </w:p>
          <w:p w:rsidR="00E54FF9" w:rsidRPr="00E54FF9" w:rsidRDefault="00E54FF9" w:rsidP="00E54FF9">
            <w:pPr>
              <w:spacing w:after="0" w:line="240" w:lineRule="auto"/>
              <w:jc w:val="center"/>
              <w:rPr>
                <w:rFonts w:ascii="Times New Roman" w:eastAsia="Times New Roman" w:hAnsi="Times New Roman" w:cs="Times New Roman"/>
                <w:lang w:eastAsia="en-US"/>
              </w:rPr>
            </w:pPr>
          </w:p>
        </w:tc>
      </w:tr>
      <w:tr w:rsidR="00E54FF9" w:rsidRPr="00E54FF9" w:rsidTr="0059642D">
        <w:trPr>
          <w:gridBefore w:val="1"/>
          <w:wBefore w:w="6" w:type="dxa"/>
          <w:trHeight w:val="1497"/>
          <w:jc w:val="center"/>
        </w:trPr>
        <w:tc>
          <w:tcPr>
            <w:tcW w:w="2124" w:type="dxa"/>
          </w:tcPr>
          <w:p w:rsidR="00E54FF9" w:rsidRPr="00E54FF9" w:rsidRDefault="00E54FF9" w:rsidP="00E54FF9">
            <w:pPr>
              <w:spacing w:after="0" w:line="240" w:lineRule="auto"/>
              <w:jc w:val="center"/>
              <w:rPr>
                <w:rFonts w:ascii="Times New Roman" w:eastAsia="Times New Roman" w:hAnsi="Times New Roman" w:cs="Times New Roman"/>
              </w:rPr>
            </w:pPr>
          </w:p>
        </w:tc>
        <w:tc>
          <w:tcPr>
            <w:tcW w:w="393" w:type="dxa"/>
          </w:tcPr>
          <w:p w:rsidR="00E54FF9" w:rsidRPr="00E54FF9" w:rsidRDefault="00E54FF9" w:rsidP="00E54FF9">
            <w:pPr>
              <w:spacing w:after="0" w:line="240" w:lineRule="auto"/>
              <w:jc w:val="center"/>
              <w:rPr>
                <w:rFonts w:ascii="Times New Roman" w:eastAsia="Times New Roman" w:hAnsi="Times New Roman" w:cs="Times New Roman"/>
              </w:rPr>
            </w:pPr>
          </w:p>
        </w:tc>
        <w:tc>
          <w:tcPr>
            <w:tcW w:w="1863" w:type="dxa"/>
            <w:vMerge/>
            <w:tcBorders>
              <w:right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p>
        </w:tc>
        <w:tc>
          <w:tcPr>
            <w:tcW w:w="1679" w:type="dxa"/>
            <w:vMerge/>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p>
        </w:tc>
        <w:tc>
          <w:tcPr>
            <w:tcW w:w="1983" w:type="dxa"/>
            <w:vMerge/>
            <w:tcBorders>
              <w:left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p>
        </w:tc>
        <w:tc>
          <w:tcPr>
            <w:tcW w:w="1842" w:type="dxa"/>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Тищенко А.Т.,</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Симоненко В.Д.</w:t>
            </w:r>
          </w:p>
        </w:tc>
        <w:tc>
          <w:tcPr>
            <w:tcW w:w="1700" w:type="dxa"/>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Технология. Индустриальные технологии</w:t>
            </w:r>
          </w:p>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 xml:space="preserve"> 6 класс</w:t>
            </w:r>
          </w:p>
          <w:p w:rsidR="00E54FF9" w:rsidRPr="00E54FF9" w:rsidRDefault="00E54FF9" w:rsidP="00E54FF9">
            <w:pPr>
              <w:spacing w:after="0" w:line="240" w:lineRule="auto"/>
              <w:jc w:val="center"/>
              <w:rPr>
                <w:rFonts w:ascii="Times New Roman" w:eastAsia="Times New Roman" w:hAnsi="Times New Roman" w:cs="Times New Roman"/>
                <w:lang w:eastAsia="en-US"/>
              </w:rPr>
            </w:pP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 xml:space="preserve">М.: </w:t>
            </w:r>
            <w:proofErr w:type="spellStart"/>
            <w:r w:rsidRPr="00E54FF9">
              <w:rPr>
                <w:rFonts w:ascii="Times New Roman" w:eastAsia="Times New Roman" w:hAnsi="Times New Roman" w:cs="Times New Roman"/>
              </w:rPr>
              <w:t>Вентана-Граф</w:t>
            </w:r>
            <w:proofErr w:type="spellEnd"/>
            <w:r w:rsidRPr="00E54FF9">
              <w:rPr>
                <w:rFonts w:ascii="Times New Roman" w:eastAsia="Times New Roman" w:hAnsi="Times New Roman" w:cs="Times New Roman"/>
              </w:rPr>
              <w:t xml:space="preserve"> </w:t>
            </w:r>
          </w:p>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2015</w:t>
            </w:r>
          </w:p>
          <w:p w:rsidR="00E54FF9" w:rsidRPr="00E54FF9" w:rsidRDefault="00E54FF9" w:rsidP="00E54FF9">
            <w:pPr>
              <w:spacing w:after="0" w:line="240" w:lineRule="auto"/>
              <w:rPr>
                <w:rFonts w:ascii="Times New Roman" w:eastAsia="Times New Roman" w:hAnsi="Times New Roman" w:cs="Times New Roman"/>
              </w:rPr>
            </w:pPr>
          </w:p>
          <w:p w:rsidR="00E54FF9" w:rsidRPr="00E54FF9" w:rsidRDefault="00E54FF9" w:rsidP="00E54FF9">
            <w:pPr>
              <w:spacing w:after="0" w:line="240" w:lineRule="auto"/>
              <w:jc w:val="center"/>
              <w:rPr>
                <w:rFonts w:ascii="Times New Roman" w:eastAsia="Times New Roman" w:hAnsi="Times New Roman" w:cs="Times New Roman"/>
              </w:rPr>
            </w:pPr>
          </w:p>
          <w:p w:rsidR="00E54FF9" w:rsidRPr="00E54FF9" w:rsidRDefault="00E54FF9" w:rsidP="00E54FF9">
            <w:pPr>
              <w:spacing w:after="0" w:line="240" w:lineRule="auto"/>
              <w:jc w:val="center"/>
              <w:rPr>
                <w:rFonts w:ascii="Times New Roman" w:eastAsia="Times New Roman" w:hAnsi="Times New Roman" w:cs="Times New Roman"/>
                <w:lang w:eastAsia="en-US"/>
              </w:rPr>
            </w:pPr>
          </w:p>
        </w:tc>
      </w:tr>
      <w:tr w:rsidR="00E54FF9" w:rsidRPr="00E54FF9" w:rsidTr="0059642D">
        <w:trPr>
          <w:gridBefore w:val="1"/>
          <w:wBefore w:w="6" w:type="dxa"/>
          <w:trHeight w:val="726"/>
          <w:jc w:val="center"/>
        </w:trPr>
        <w:tc>
          <w:tcPr>
            <w:tcW w:w="2124" w:type="dxa"/>
            <w:vMerge w:val="restart"/>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 xml:space="preserve">Технология </w:t>
            </w:r>
          </w:p>
        </w:tc>
        <w:tc>
          <w:tcPr>
            <w:tcW w:w="393" w:type="dxa"/>
            <w:vMerge w:val="restart"/>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7</w:t>
            </w:r>
          </w:p>
        </w:tc>
        <w:tc>
          <w:tcPr>
            <w:tcW w:w="1863" w:type="dxa"/>
            <w:vMerge w:val="restart"/>
            <w:tcBorders>
              <w:right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А.Т.Тищенко</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Н.В.Синица</w:t>
            </w:r>
          </w:p>
        </w:tc>
        <w:tc>
          <w:tcPr>
            <w:tcW w:w="1679" w:type="dxa"/>
            <w:vMerge w:val="restart"/>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Технология: программа: 5-8 классы (ФГОС ООО)</w:t>
            </w:r>
          </w:p>
        </w:tc>
        <w:tc>
          <w:tcPr>
            <w:tcW w:w="1983" w:type="dxa"/>
            <w:vMerge w:val="restart"/>
            <w:tcBorders>
              <w:lef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 xml:space="preserve">М.: </w:t>
            </w:r>
            <w:proofErr w:type="spellStart"/>
            <w:r w:rsidRPr="00E54FF9">
              <w:rPr>
                <w:rFonts w:ascii="Times New Roman" w:eastAsia="Times New Roman" w:hAnsi="Times New Roman" w:cs="Times New Roman"/>
              </w:rPr>
              <w:t>Вентана-Граф</w:t>
            </w:r>
            <w:proofErr w:type="spellEnd"/>
            <w:r w:rsidRPr="00E54FF9">
              <w:rPr>
                <w:rFonts w:ascii="Times New Roman" w:eastAsia="Times New Roman" w:hAnsi="Times New Roman" w:cs="Times New Roman"/>
              </w:rPr>
              <w:t xml:space="preserve"> 2013</w:t>
            </w:r>
          </w:p>
        </w:tc>
        <w:tc>
          <w:tcPr>
            <w:tcW w:w="1842" w:type="dxa"/>
            <w:tcBorders>
              <w:bottom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Н.В.Синица</w:t>
            </w:r>
          </w:p>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В.Д.Симоненко</w:t>
            </w:r>
          </w:p>
          <w:p w:rsidR="00E54FF9" w:rsidRPr="00E54FF9" w:rsidRDefault="00E54FF9" w:rsidP="00E54FF9">
            <w:pPr>
              <w:spacing w:after="0" w:line="240" w:lineRule="auto"/>
              <w:rPr>
                <w:rFonts w:ascii="Times New Roman" w:eastAsia="Times New Roman" w:hAnsi="Times New Roman" w:cs="Times New Roman"/>
                <w:lang w:eastAsia="en-US"/>
              </w:rPr>
            </w:pPr>
          </w:p>
        </w:tc>
        <w:tc>
          <w:tcPr>
            <w:tcW w:w="1700" w:type="dxa"/>
            <w:tcBorders>
              <w:bottom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Технология. Технология ведения дома</w:t>
            </w:r>
          </w:p>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 xml:space="preserve"> 7 класс</w:t>
            </w:r>
          </w:p>
          <w:p w:rsidR="00E54FF9" w:rsidRPr="00E54FF9" w:rsidRDefault="00E54FF9" w:rsidP="00E54FF9">
            <w:pPr>
              <w:spacing w:after="0" w:line="240" w:lineRule="auto"/>
              <w:jc w:val="center"/>
              <w:rPr>
                <w:rFonts w:ascii="Times New Roman" w:eastAsia="Times New Roman" w:hAnsi="Times New Roman" w:cs="Times New Roman"/>
                <w:lang w:eastAsia="en-US"/>
              </w:rPr>
            </w:pPr>
          </w:p>
        </w:tc>
        <w:tc>
          <w:tcPr>
            <w:tcW w:w="2600" w:type="dxa"/>
            <w:tcBorders>
              <w:bottom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 xml:space="preserve">М.: </w:t>
            </w:r>
            <w:proofErr w:type="spellStart"/>
            <w:r w:rsidRPr="00E54FF9">
              <w:rPr>
                <w:rFonts w:ascii="Times New Roman" w:eastAsia="Times New Roman" w:hAnsi="Times New Roman" w:cs="Times New Roman"/>
              </w:rPr>
              <w:t>Вентана-Граф</w:t>
            </w:r>
            <w:proofErr w:type="spellEnd"/>
            <w:r w:rsidRPr="00E54FF9">
              <w:rPr>
                <w:rFonts w:ascii="Times New Roman" w:eastAsia="Times New Roman" w:hAnsi="Times New Roman" w:cs="Times New Roman"/>
              </w:rPr>
              <w:t xml:space="preserve"> </w:t>
            </w:r>
          </w:p>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2014</w:t>
            </w:r>
          </w:p>
          <w:p w:rsidR="00E54FF9" w:rsidRPr="00E54FF9" w:rsidRDefault="00E54FF9" w:rsidP="00E54FF9">
            <w:pPr>
              <w:spacing w:after="0" w:line="240" w:lineRule="auto"/>
              <w:jc w:val="center"/>
              <w:rPr>
                <w:rFonts w:ascii="Times New Roman" w:eastAsia="Times New Roman" w:hAnsi="Times New Roman" w:cs="Times New Roman"/>
              </w:rPr>
            </w:pPr>
          </w:p>
          <w:p w:rsidR="00E54FF9" w:rsidRPr="00E54FF9" w:rsidRDefault="00E54FF9" w:rsidP="00E54FF9">
            <w:pPr>
              <w:spacing w:after="0" w:line="240" w:lineRule="auto"/>
              <w:jc w:val="center"/>
              <w:rPr>
                <w:rFonts w:ascii="Times New Roman" w:eastAsia="Times New Roman" w:hAnsi="Times New Roman" w:cs="Times New Roman"/>
              </w:rPr>
            </w:pPr>
          </w:p>
          <w:p w:rsidR="00E54FF9" w:rsidRPr="00E54FF9" w:rsidRDefault="00E54FF9" w:rsidP="00E54FF9">
            <w:pPr>
              <w:spacing w:after="0" w:line="240" w:lineRule="auto"/>
              <w:jc w:val="center"/>
              <w:rPr>
                <w:rFonts w:ascii="Times New Roman" w:eastAsia="Times New Roman" w:hAnsi="Times New Roman" w:cs="Times New Roman"/>
              </w:rPr>
            </w:pPr>
          </w:p>
          <w:p w:rsidR="00E54FF9" w:rsidRPr="00E54FF9" w:rsidRDefault="00E54FF9" w:rsidP="00E54FF9">
            <w:pPr>
              <w:spacing w:after="0" w:line="240" w:lineRule="auto"/>
              <w:jc w:val="center"/>
              <w:rPr>
                <w:rFonts w:ascii="Times New Roman" w:eastAsia="Times New Roman" w:hAnsi="Times New Roman" w:cs="Times New Roman"/>
                <w:lang w:eastAsia="en-US"/>
              </w:rPr>
            </w:pPr>
          </w:p>
        </w:tc>
      </w:tr>
      <w:tr w:rsidR="00E54FF9" w:rsidRPr="00E54FF9" w:rsidTr="0059642D">
        <w:trPr>
          <w:gridBefore w:val="1"/>
          <w:wBefore w:w="6" w:type="dxa"/>
          <w:trHeight w:val="737"/>
          <w:jc w:val="center"/>
        </w:trPr>
        <w:tc>
          <w:tcPr>
            <w:tcW w:w="2124" w:type="dxa"/>
            <w:vMerge/>
          </w:tcPr>
          <w:p w:rsidR="00E54FF9" w:rsidRPr="00E54FF9" w:rsidRDefault="00E54FF9" w:rsidP="00E54FF9">
            <w:pPr>
              <w:spacing w:after="0" w:line="240" w:lineRule="auto"/>
              <w:jc w:val="center"/>
              <w:rPr>
                <w:rFonts w:ascii="Times New Roman" w:eastAsia="Times New Roman" w:hAnsi="Times New Roman" w:cs="Times New Roman"/>
              </w:rPr>
            </w:pPr>
          </w:p>
        </w:tc>
        <w:tc>
          <w:tcPr>
            <w:tcW w:w="393" w:type="dxa"/>
            <w:vMerge/>
          </w:tcPr>
          <w:p w:rsidR="00E54FF9" w:rsidRPr="00E54FF9" w:rsidRDefault="00E54FF9" w:rsidP="00E54FF9">
            <w:pPr>
              <w:spacing w:after="0" w:line="240" w:lineRule="auto"/>
              <w:jc w:val="center"/>
              <w:rPr>
                <w:rFonts w:ascii="Times New Roman" w:eastAsia="Times New Roman" w:hAnsi="Times New Roman" w:cs="Times New Roman"/>
              </w:rPr>
            </w:pPr>
          </w:p>
        </w:tc>
        <w:tc>
          <w:tcPr>
            <w:tcW w:w="1863" w:type="dxa"/>
            <w:vMerge/>
            <w:tcBorders>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p>
        </w:tc>
        <w:tc>
          <w:tcPr>
            <w:tcW w:w="1679" w:type="dxa"/>
            <w:vMerge/>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p>
        </w:tc>
        <w:tc>
          <w:tcPr>
            <w:tcW w:w="1983" w:type="dxa"/>
            <w:vMerge/>
            <w:tcBorders>
              <w:lef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p>
        </w:tc>
        <w:tc>
          <w:tcPr>
            <w:tcW w:w="1842" w:type="dxa"/>
            <w:tcBorders>
              <w:top w:val="single" w:sz="4" w:space="0" w:color="auto"/>
            </w:tcBorders>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Тищенко А.Т.,</w:t>
            </w:r>
          </w:p>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Симоненко В.Д.</w:t>
            </w:r>
          </w:p>
        </w:tc>
        <w:tc>
          <w:tcPr>
            <w:tcW w:w="1700" w:type="dxa"/>
            <w:tcBorders>
              <w:top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Технология. Индустриальные технологии</w:t>
            </w:r>
          </w:p>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 xml:space="preserve"> 7 класс</w:t>
            </w:r>
          </w:p>
          <w:p w:rsidR="00E54FF9" w:rsidRPr="00E54FF9" w:rsidRDefault="00E54FF9" w:rsidP="00E54FF9">
            <w:pPr>
              <w:spacing w:after="0" w:line="240" w:lineRule="auto"/>
              <w:jc w:val="center"/>
              <w:rPr>
                <w:rFonts w:ascii="Times New Roman" w:eastAsia="Times New Roman" w:hAnsi="Times New Roman" w:cs="Times New Roman"/>
                <w:lang w:eastAsia="en-US"/>
              </w:rPr>
            </w:pPr>
          </w:p>
        </w:tc>
        <w:tc>
          <w:tcPr>
            <w:tcW w:w="2600" w:type="dxa"/>
            <w:tcBorders>
              <w:top w:val="single" w:sz="4" w:space="0" w:color="auto"/>
            </w:tcBorders>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 xml:space="preserve">М.: </w:t>
            </w:r>
            <w:proofErr w:type="spellStart"/>
            <w:r w:rsidRPr="00E54FF9">
              <w:rPr>
                <w:rFonts w:ascii="Times New Roman" w:eastAsia="Times New Roman" w:hAnsi="Times New Roman" w:cs="Times New Roman"/>
              </w:rPr>
              <w:t>Вентана-Граф</w:t>
            </w:r>
            <w:proofErr w:type="spellEnd"/>
            <w:r w:rsidRPr="00E54FF9">
              <w:rPr>
                <w:rFonts w:ascii="Times New Roman" w:eastAsia="Times New Roman" w:hAnsi="Times New Roman" w:cs="Times New Roman"/>
              </w:rPr>
              <w:t xml:space="preserve"> 2014,2016</w:t>
            </w:r>
          </w:p>
          <w:p w:rsidR="00E54FF9" w:rsidRPr="00E54FF9" w:rsidRDefault="00E54FF9" w:rsidP="00E54FF9">
            <w:pPr>
              <w:spacing w:after="0" w:line="240" w:lineRule="auto"/>
              <w:rPr>
                <w:rFonts w:ascii="Times New Roman" w:eastAsia="Times New Roman" w:hAnsi="Times New Roman" w:cs="Times New Roman"/>
              </w:rPr>
            </w:pPr>
          </w:p>
          <w:p w:rsidR="00E54FF9" w:rsidRPr="00E54FF9" w:rsidRDefault="00E54FF9" w:rsidP="00E54FF9">
            <w:pPr>
              <w:spacing w:after="0" w:line="240" w:lineRule="auto"/>
              <w:jc w:val="center"/>
              <w:rPr>
                <w:rFonts w:ascii="Times New Roman" w:eastAsia="Times New Roman" w:hAnsi="Times New Roman" w:cs="Times New Roman"/>
              </w:rPr>
            </w:pPr>
          </w:p>
          <w:p w:rsidR="00E54FF9" w:rsidRPr="00E54FF9" w:rsidRDefault="00E54FF9" w:rsidP="00E54FF9">
            <w:pPr>
              <w:spacing w:after="0" w:line="240" w:lineRule="auto"/>
              <w:jc w:val="center"/>
              <w:rPr>
                <w:rFonts w:ascii="Times New Roman" w:eastAsia="Times New Roman" w:hAnsi="Times New Roman" w:cs="Times New Roman"/>
                <w:lang w:eastAsia="en-US"/>
              </w:rPr>
            </w:pPr>
          </w:p>
        </w:tc>
      </w:tr>
      <w:tr w:rsidR="00E54FF9" w:rsidRPr="00E54FF9" w:rsidTr="0059642D">
        <w:trPr>
          <w:gridBefore w:val="1"/>
          <w:wBefore w:w="6" w:type="dxa"/>
          <w:trHeight w:val="1656"/>
          <w:jc w:val="center"/>
        </w:trPr>
        <w:tc>
          <w:tcPr>
            <w:tcW w:w="2124"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 xml:space="preserve">Технология </w:t>
            </w:r>
          </w:p>
        </w:tc>
        <w:tc>
          <w:tcPr>
            <w:tcW w:w="393"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8</w:t>
            </w:r>
          </w:p>
        </w:tc>
        <w:tc>
          <w:tcPr>
            <w:tcW w:w="1863" w:type="dxa"/>
            <w:tcBorders>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 xml:space="preserve">Хохлова М.В., </w:t>
            </w:r>
            <w:proofErr w:type="spellStart"/>
            <w:r w:rsidRPr="00E54FF9">
              <w:rPr>
                <w:rFonts w:ascii="Times New Roman" w:eastAsia="Times New Roman" w:hAnsi="Times New Roman" w:cs="Times New Roman"/>
              </w:rPr>
              <w:t>Самородский</w:t>
            </w:r>
            <w:proofErr w:type="spellEnd"/>
            <w:r w:rsidRPr="00E54FF9">
              <w:rPr>
                <w:rFonts w:ascii="Times New Roman" w:eastAsia="Times New Roman" w:hAnsi="Times New Roman" w:cs="Times New Roman"/>
              </w:rPr>
              <w:t xml:space="preserve"> П.С., Синица Н.В., Симоненко В.Д.</w:t>
            </w:r>
          </w:p>
        </w:tc>
        <w:tc>
          <w:tcPr>
            <w:tcW w:w="1679" w:type="dxa"/>
            <w:tcBorders>
              <w:left w:val="single" w:sz="4" w:space="0" w:color="auto"/>
              <w:righ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Программа начального и основного общего образования</w:t>
            </w:r>
          </w:p>
        </w:tc>
        <w:tc>
          <w:tcPr>
            <w:tcW w:w="1983" w:type="dxa"/>
            <w:tcBorders>
              <w:left w:val="single" w:sz="4" w:space="0" w:color="auto"/>
            </w:tcBorders>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 xml:space="preserve">М.: </w:t>
            </w:r>
            <w:proofErr w:type="spellStart"/>
            <w:r w:rsidRPr="00E54FF9">
              <w:rPr>
                <w:rFonts w:ascii="Times New Roman" w:eastAsia="Times New Roman" w:hAnsi="Times New Roman" w:cs="Times New Roman"/>
              </w:rPr>
              <w:t>Вентана-Граф</w:t>
            </w:r>
            <w:proofErr w:type="spellEnd"/>
            <w:r w:rsidRPr="00E54FF9">
              <w:rPr>
                <w:rFonts w:ascii="Times New Roman" w:eastAsia="Times New Roman" w:hAnsi="Times New Roman" w:cs="Times New Roman"/>
              </w:rPr>
              <w:t xml:space="preserve"> 2007</w:t>
            </w:r>
          </w:p>
        </w:tc>
        <w:tc>
          <w:tcPr>
            <w:tcW w:w="1842" w:type="dxa"/>
          </w:tcPr>
          <w:p w:rsidR="00E54FF9" w:rsidRPr="00E54FF9" w:rsidRDefault="00E54FF9" w:rsidP="00E54FF9">
            <w:pPr>
              <w:spacing w:after="0" w:line="240" w:lineRule="auto"/>
              <w:ind w:hanging="708"/>
              <w:rPr>
                <w:rFonts w:ascii="Times New Roman" w:eastAsia="Times New Roman" w:hAnsi="Times New Roman" w:cs="Times New Roman"/>
              </w:rPr>
            </w:pPr>
            <w:r w:rsidRPr="00E54FF9">
              <w:rPr>
                <w:rFonts w:ascii="Times New Roman" w:eastAsia="Times New Roman" w:hAnsi="Times New Roman" w:cs="Times New Roman"/>
              </w:rPr>
              <w:t>Б.А.</w:t>
            </w:r>
          </w:p>
          <w:p w:rsidR="00E54FF9" w:rsidRPr="00E54FF9" w:rsidRDefault="00E54FF9" w:rsidP="00E54FF9">
            <w:pPr>
              <w:spacing w:after="0" w:line="240" w:lineRule="auto"/>
              <w:ind w:hanging="20"/>
              <w:rPr>
                <w:rFonts w:ascii="Times New Roman" w:eastAsia="Times New Roman" w:hAnsi="Times New Roman" w:cs="Times New Roman"/>
              </w:rPr>
            </w:pPr>
            <w:r w:rsidRPr="00E54FF9">
              <w:rPr>
                <w:rFonts w:ascii="Times New Roman" w:eastAsia="Times New Roman" w:hAnsi="Times New Roman" w:cs="Times New Roman"/>
              </w:rPr>
              <w:t>В.Д.Симоненко</w:t>
            </w:r>
          </w:p>
          <w:p w:rsidR="00E54FF9" w:rsidRPr="00E54FF9" w:rsidRDefault="00E54FF9" w:rsidP="00E54FF9">
            <w:pPr>
              <w:spacing w:after="0" w:line="240" w:lineRule="auto"/>
              <w:ind w:hanging="20"/>
              <w:rPr>
                <w:rFonts w:ascii="Times New Roman" w:eastAsia="Times New Roman" w:hAnsi="Times New Roman" w:cs="Times New Roman"/>
                <w:lang w:eastAsia="en-US"/>
              </w:rPr>
            </w:pPr>
            <w:proofErr w:type="spellStart"/>
            <w:r w:rsidRPr="00E54FF9">
              <w:rPr>
                <w:rFonts w:ascii="Times New Roman" w:eastAsia="Times New Roman" w:hAnsi="Times New Roman" w:cs="Times New Roman"/>
              </w:rPr>
              <w:t>А.А.Электов</w:t>
            </w:r>
            <w:proofErr w:type="spellEnd"/>
          </w:p>
        </w:tc>
        <w:tc>
          <w:tcPr>
            <w:tcW w:w="1700" w:type="dxa"/>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 xml:space="preserve">Технология  </w:t>
            </w: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8 класс</w:t>
            </w:r>
          </w:p>
        </w:tc>
        <w:tc>
          <w:tcPr>
            <w:tcW w:w="2600" w:type="dxa"/>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 xml:space="preserve">М.: </w:t>
            </w:r>
            <w:proofErr w:type="spellStart"/>
            <w:r w:rsidRPr="00E54FF9">
              <w:rPr>
                <w:rFonts w:ascii="Times New Roman" w:eastAsia="Times New Roman" w:hAnsi="Times New Roman" w:cs="Times New Roman"/>
              </w:rPr>
              <w:t>Вентана-Граф</w:t>
            </w:r>
            <w:proofErr w:type="spellEnd"/>
            <w:r w:rsidRPr="00E54FF9">
              <w:rPr>
                <w:rFonts w:ascii="Times New Roman" w:eastAsia="Times New Roman" w:hAnsi="Times New Roman" w:cs="Times New Roman"/>
              </w:rPr>
              <w:t xml:space="preserve"> </w:t>
            </w:r>
          </w:p>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2015</w:t>
            </w:r>
          </w:p>
        </w:tc>
      </w:tr>
    </w:tbl>
    <w:p w:rsidR="00E54FF9" w:rsidRPr="00E54FF9" w:rsidRDefault="00E54FF9" w:rsidP="00E54FF9">
      <w:pPr>
        <w:shd w:val="clear" w:color="auto" w:fill="FFFFFF"/>
        <w:spacing w:after="0" w:line="240" w:lineRule="auto"/>
        <w:rPr>
          <w:rFonts w:ascii="Times New Roman" w:hAnsi="Times New Roman" w:cs="Times New Roman"/>
          <w:b/>
          <w:lang w:eastAsia="en-US"/>
        </w:rPr>
      </w:pPr>
    </w:p>
    <w:p w:rsidR="00E54FF9" w:rsidRPr="00E54FF9" w:rsidRDefault="00E54FF9" w:rsidP="00E54FF9">
      <w:pPr>
        <w:shd w:val="clear" w:color="auto" w:fill="FFFFFF"/>
        <w:spacing w:after="0" w:line="240" w:lineRule="auto"/>
        <w:rPr>
          <w:rFonts w:ascii="Times New Roman" w:hAnsi="Times New Roman" w:cs="Times New Roman"/>
          <w:b/>
        </w:rPr>
      </w:pPr>
      <w:r w:rsidRPr="00E54FF9">
        <w:rPr>
          <w:rFonts w:ascii="Times New Roman" w:hAnsi="Times New Roman" w:cs="Times New Roman"/>
          <w:b/>
        </w:rPr>
        <w:lastRenderedPageBreak/>
        <w:t xml:space="preserve">                                                     </w:t>
      </w:r>
    </w:p>
    <w:p w:rsidR="00E54FF9" w:rsidRPr="00E54FF9" w:rsidRDefault="00E54FF9" w:rsidP="00E54FF9">
      <w:pPr>
        <w:shd w:val="clear" w:color="auto" w:fill="FFFFFF"/>
        <w:spacing w:after="0" w:line="240" w:lineRule="auto"/>
        <w:jc w:val="center"/>
        <w:rPr>
          <w:rFonts w:ascii="Times New Roman" w:hAnsi="Times New Roman" w:cs="Times New Roman"/>
          <w:b/>
        </w:rPr>
      </w:pPr>
    </w:p>
    <w:p w:rsidR="00E54FF9" w:rsidRPr="00E54FF9" w:rsidRDefault="00E54FF9" w:rsidP="00E54FF9">
      <w:pPr>
        <w:shd w:val="clear" w:color="auto" w:fill="FFFFFF"/>
        <w:spacing w:after="0" w:line="240" w:lineRule="auto"/>
        <w:jc w:val="center"/>
        <w:rPr>
          <w:rFonts w:ascii="Times New Roman" w:hAnsi="Times New Roman" w:cs="Times New Roman"/>
          <w:b/>
          <w:highlight w:val="yellow"/>
        </w:rPr>
      </w:pPr>
    </w:p>
    <w:p w:rsidR="00E54FF9" w:rsidRPr="00E54FF9" w:rsidRDefault="00E54FF9" w:rsidP="00E54FF9">
      <w:pPr>
        <w:shd w:val="clear" w:color="auto" w:fill="FFFFFF"/>
        <w:spacing w:after="0" w:line="240" w:lineRule="auto"/>
        <w:jc w:val="center"/>
        <w:rPr>
          <w:rFonts w:ascii="Times New Roman" w:hAnsi="Times New Roman" w:cs="Times New Roman"/>
          <w:b/>
        </w:rPr>
      </w:pPr>
      <w:r w:rsidRPr="00E54FF9">
        <w:rPr>
          <w:rFonts w:ascii="Times New Roman" w:hAnsi="Times New Roman" w:cs="Times New Roman"/>
          <w:b/>
        </w:rPr>
        <w:t>УМК  курсов по выбору</w:t>
      </w:r>
    </w:p>
    <w:p w:rsidR="00E54FF9" w:rsidRPr="00E54FF9" w:rsidRDefault="00E54FF9" w:rsidP="00E54FF9">
      <w:pPr>
        <w:shd w:val="clear" w:color="auto" w:fill="FFFFFF"/>
        <w:spacing w:after="0" w:line="240" w:lineRule="auto"/>
        <w:jc w:val="center"/>
        <w:rPr>
          <w:rFonts w:ascii="Times New Roman" w:hAnsi="Times New Roman" w:cs="Times New Roman"/>
          <w:b/>
        </w:rPr>
      </w:pPr>
      <w:r w:rsidRPr="00E54FF9">
        <w:rPr>
          <w:rFonts w:ascii="Times New Roman" w:hAnsi="Times New Roman" w:cs="Times New Roman"/>
          <w:b/>
        </w:rPr>
        <w:t>основное общее образование</w:t>
      </w:r>
    </w:p>
    <w:p w:rsidR="00E54FF9" w:rsidRPr="00E54FF9" w:rsidRDefault="00E54FF9" w:rsidP="00E54FF9">
      <w:pPr>
        <w:shd w:val="clear" w:color="auto" w:fill="FFFFFF"/>
        <w:spacing w:after="0" w:line="240" w:lineRule="auto"/>
        <w:jc w:val="center"/>
        <w:rPr>
          <w:rFonts w:ascii="Times New Roman" w:hAnsi="Times New Roman" w:cs="Times New Roman"/>
          <w:b/>
        </w:rPr>
      </w:pPr>
      <w:r w:rsidRPr="00E54FF9">
        <w:rPr>
          <w:rFonts w:ascii="Times New Roman" w:hAnsi="Times New Roman" w:cs="Times New Roman"/>
          <w:b/>
        </w:rPr>
        <w:t>2018-2019 учебный год</w:t>
      </w:r>
    </w:p>
    <w:p w:rsidR="00E54FF9" w:rsidRPr="00E54FF9" w:rsidRDefault="00E54FF9" w:rsidP="00E54FF9">
      <w:pPr>
        <w:shd w:val="clear" w:color="auto" w:fill="FFFFFF"/>
        <w:spacing w:after="0" w:line="240" w:lineRule="auto"/>
        <w:jc w:val="center"/>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54"/>
        <w:gridCol w:w="2019"/>
        <w:gridCol w:w="4396"/>
        <w:gridCol w:w="5156"/>
      </w:tblGrid>
      <w:tr w:rsidR="00E54FF9" w:rsidRPr="00E54FF9" w:rsidTr="0059642D">
        <w:tc>
          <w:tcPr>
            <w:tcW w:w="2854" w:type="dxa"/>
            <w:vMerge w:val="restart"/>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Название курса</w:t>
            </w:r>
          </w:p>
        </w:tc>
        <w:tc>
          <w:tcPr>
            <w:tcW w:w="6415" w:type="dxa"/>
            <w:gridSpan w:val="2"/>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Программа</w:t>
            </w:r>
          </w:p>
        </w:tc>
        <w:tc>
          <w:tcPr>
            <w:tcW w:w="5156"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Учебники</w:t>
            </w:r>
          </w:p>
        </w:tc>
      </w:tr>
      <w:tr w:rsidR="00E54FF9" w:rsidRPr="00E54FF9" w:rsidTr="0059642D">
        <w:tc>
          <w:tcPr>
            <w:tcW w:w="0" w:type="auto"/>
            <w:vMerge/>
            <w:vAlign w:val="center"/>
          </w:tcPr>
          <w:p w:rsidR="00E54FF9" w:rsidRPr="00E54FF9" w:rsidRDefault="00E54FF9" w:rsidP="00E54FF9">
            <w:pPr>
              <w:spacing w:after="0" w:line="240" w:lineRule="auto"/>
              <w:rPr>
                <w:rFonts w:ascii="Times New Roman" w:eastAsia="Times New Roman" w:hAnsi="Times New Roman" w:cs="Times New Roman"/>
                <w:lang w:eastAsia="en-US"/>
              </w:rPr>
            </w:pPr>
          </w:p>
        </w:tc>
        <w:tc>
          <w:tcPr>
            <w:tcW w:w="2019"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Вид</w:t>
            </w:r>
          </w:p>
        </w:tc>
        <w:tc>
          <w:tcPr>
            <w:tcW w:w="4396"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Автор</w:t>
            </w:r>
          </w:p>
        </w:tc>
        <w:tc>
          <w:tcPr>
            <w:tcW w:w="5156"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Название</w:t>
            </w:r>
          </w:p>
        </w:tc>
      </w:tr>
      <w:tr w:rsidR="00E54FF9" w:rsidRPr="00E54FF9" w:rsidTr="0059642D">
        <w:tc>
          <w:tcPr>
            <w:tcW w:w="2854" w:type="dxa"/>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Твоя профессиональная карьера</w:t>
            </w:r>
          </w:p>
        </w:tc>
        <w:tc>
          <w:tcPr>
            <w:tcW w:w="2019" w:type="dxa"/>
          </w:tcPr>
          <w:p w:rsidR="00E54FF9" w:rsidRPr="00E54FF9" w:rsidRDefault="00E54FF9" w:rsidP="00E54FF9">
            <w:pPr>
              <w:spacing w:after="0" w:line="240" w:lineRule="auto"/>
              <w:jc w:val="center"/>
              <w:rPr>
                <w:rFonts w:ascii="Times New Roman" w:eastAsia="Times New Roman" w:hAnsi="Times New Roman" w:cs="Times New Roman"/>
                <w:lang w:eastAsia="en-US"/>
              </w:rPr>
            </w:pPr>
            <w:r w:rsidRPr="00E54FF9">
              <w:rPr>
                <w:rFonts w:ascii="Times New Roman" w:eastAsia="Times New Roman" w:hAnsi="Times New Roman" w:cs="Times New Roman"/>
              </w:rPr>
              <w:t>Авторская</w:t>
            </w:r>
          </w:p>
        </w:tc>
        <w:tc>
          <w:tcPr>
            <w:tcW w:w="4396" w:type="dxa"/>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Программа для ОУ. «Технология. Твоя профессиональная карьера»2009г. С.Н.Чистякова</w:t>
            </w:r>
          </w:p>
        </w:tc>
        <w:tc>
          <w:tcPr>
            <w:tcW w:w="5156" w:type="dxa"/>
          </w:tcPr>
          <w:p w:rsidR="00E54FF9" w:rsidRPr="00E54FF9" w:rsidRDefault="00E54FF9" w:rsidP="00E54FF9">
            <w:pPr>
              <w:spacing w:after="0" w:line="240" w:lineRule="auto"/>
              <w:rPr>
                <w:rFonts w:ascii="Times New Roman" w:eastAsia="Times New Roman" w:hAnsi="Times New Roman" w:cs="Times New Roman"/>
                <w:lang w:eastAsia="en-US"/>
              </w:rPr>
            </w:pPr>
            <w:r w:rsidRPr="00E54FF9">
              <w:rPr>
                <w:rFonts w:ascii="Times New Roman" w:eastAsia="Times New Roman" w:hAnsi="Times New Roman" w:cs="Times New Roman"/>
              </w:rPr>
              <w:t xml:space="preserve">Технология. Твоя профессиональная карьера. </w:t>
            </w:r>
            <w:proofErr w:type="spellStart"/>
            <w:r w:rsidRPr="00E54FF9">
              <w:rPr>
                <w:rFonts w:ascii="Times New Roman" w:eastAsia="Times New Roman" w:hAnsi="Times New Roman" w:cs="Times New Roman"/>
              </w:rPr>
              <w:t>П.С.Лернер</w:t>
            </w:r>
            <w:proofErr w:type="spellEnd"/>
            <w:r w:rsidRPr="00E54FF9">
              <w:rPr>
                <w:rFonts w:ascii="Times New Roman" w:eastAsia="Times New Roman" w:hAnsi="Times New Roman" w:cs="Times New Roman"/>
              </w:rPr>
              <w:t xml:space="preserve">, Г.Ф.Михальченко под </w:t>
            </w:r>
            <w:proofErr w:type="spellStart"/>
            <w:r w:rsidRPr="00E54FF9">
              <w:rPr>
                <w:rFonts w:ascii="Times New Roman" w:eastAsia="Times New Roman" w:hAnsi="Times New Roman" w:cs="Times New Roman"/>
              </w:rPr>
              <w:t>редС.Н.Чистяковой</w:t>
            </w:r>
            <w:proofErr w:type="spellEnd"/>
            <w:r w:rsidRPr="00E54FF9">
              <w:rPr>
                <w:rFonts w:ascii="Times New Roman" w:eastAsia="Times New Roman" w:hAnsi="Times New Roman" w:cs="Times New Roman"/>
              </w:rPr>
              <w:t xml:space="preserve"> 2012г.</w:t>
            </w:r>
          </w:p>
        </w:tc>
      </w:tr>
      <w:tr w:rsidR="00E54FF9" w:rsidRPr="00E54FF9" w:rsidTr="0059642D">
        <w:tc>
          <w:tcPr>
            <w:tcW w:w="2854" w:type="dxa"/>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Создание сжатого изложения</w:t>
            </w:r>
          </w:p>
        </w:tc>
        <w:tc>
          <w:tcPr>
            <w:tcW w:w="2019" w:type="dxa"/>
          </w:tcPr>
          <w:p w:rsidR="00E54FF9" w:rsidRPr="00E54FF9" w:rsidRDefault="00E54FF9" w:rsidP="00E54FF9">
            <w:pPr>
              <w:spacing w:after="0" w:line="240" w:lineRule="auto"/>
              <w:jc w:val="center"/>
              <w:rPr>
                <w:rFonts w:ascii="Times New Roman" w:eastAsia="Times New Roman" w:hAnsi="Times New Roman" w:cs="Times New Roman"/>
              </w:rPr>
            </w:pPr>
            <w:proofErr w:type="spellStart"/>
            <w:r w:rsidRPr="00E54FF9">
              <w:rPr>
                <w:rFonts w:ascii="Times New Roman" w:eastAsia="Times New Roman" w:hAnsi="Times New Roman" w:cs="Times New Roman"/>
              </w:rPr>
              <w:t>Автрская</w:t>
            </w:r>
            <w:proofErr w:type="spellEnd"/>
          </w:p>
        </w:tc>
        <w:tc>
          <w:tcPr>
            <w:tcW w:w="4396" w:type="dxa"/>
          </w:tcPr>
          <w:p w:rsidR="00E54FF9" w:rsidRPr="00E54FF9" w:rsidRDefault="00E54FF9" w:rsidP="00E54FF9">
            <w:pPr>
              <w:spacing w:after="0" w:line="240" w:lineRule="auto"/>
              <w:rPr>
                <w:rFonts w:ascii="Times New Roman" w:eastAsia="Times New Roman" w:hAnsi="Times New Roman" w:cs="Times New Roman"/>
              </w:rPr>
            </w:pPr>
          </w:p>
        </w:tc>
        <w:tc>
          <w:tcPr>
            <w:tcW w:w="5156" w:type="dxa"/>
          </w:tcPr>
          <w:p w:rsidR="00E54FF9" w:rsidRPr="00E54FF9" w:rsidRDefault="00E54FF9" w:rsidP="00E54FF9">
            <w:pPr>
              <w:spacing w:after="0" w:line="240" w:lineRule="auto"/>
              <w:rPr>
                <w:rFonts w:ascii="Times New Roman" w:eastAsia="Times New Roman" w:hAnsi="Times New Roman" w:cs="Times New Roman"/>
              </w:rPr>
            </w:pPr>
          </w:p>
        </w:tc>
      </w:tr>
      <w:tr w:rsidR="00E54FF9" w:rsidRPr="00E54FF9" w:rsidTr="0059642D">
        <w:tc>
          <w:tcPr>
            <w:tcW w:w="2854" w:type="dxa"/>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Функции и их графики в 8-11 классах</w:t>
            </w:r>
          </w:p>
        </w:tc>
        <w:tc>
          <w:tcPr>
            <w:tcW w:w="2019" w:type="dxa"/>
          </w:tcPr>
          <w:p w:rsidR="00E54FF9" w:rsidRPr="00E54FF9" w:rsidRDefault="00E54FF9" w:rsidP="00E54FF9">
            <w:pPr>
              <w:spacing w:after="0" w:line="240" w:lineRule="auto"/>
              <w:jc w:val="center"/>
              <w:rPr>
                <w:rFonts w:ascii="Times New Roman" w:eastAsia="Times New Roman" w:hAnsi="Times New Roman" w:cs="Times New Roman"/>
              </w:rPr>
            </w:pPr>
            <w:r w:rsidRPr="00E54FF9">
              <w:rPr>
                <w:rFonts w:ascii="Times New Roman" w:eastAsia="Times New Roman" w:hAnsi="Times New Roman" w:cs="Times New Roman"/>
              </w:rPr>
              <w:t>Авторская</w:t>
            </w:r>
          </w:p>
        </w:tc>
        <w:tc>
          <w:tcPr>
            <w:tcW w:w="4396" w:type="dxa"/>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Е.В.Ромашкова «Функции и графики»</w:t>
            </w:r>
          </w:p>
        </w:tc>
        <w:tc>
          <w:tcPr>
            <w:tcW w:w="5156" w:type="dxa"/>
          </w:tcPr>
          <w:p w:rsidR="00E54FF9" w:rsidRPr="00E54FF9" w:rsidRDefault="00E54FF9" w:rsidP="00E54FF9">
            <w:pPr>
              <w:spacing w:after="0" w:line="240" w:lineRule="auto"/>
              <w:rPr>
                <w:rFonts w:ascii="Times New Roman" w:eastAsia="Times New Roman" w:hAnsi="Times New Roman" w:cs="Times New Roman"/>
              </w:rPr>
            </w:pPr>
            <w:r w:rsidRPr="00E54FF9">
              <w:rPr>
                <w:rFonts w:ascii="Times New Roman" w:eastAsia="Times New Roman" w:hAnsi="Times New Roman" w:cs="Times New Roman"/>
              </w:rPr>
              <w:t>Е.В.Ромашкова. Функции и графики в 8-11 классах.- М.:ИЛЕКСА, 2011.-171 с.</w:t>
            </w:r>
          </w:p>
        </w:tc>
      </w:tr>
    </w:tbl>
    <w:p w:rsidR="00E54FF9" w:rsidRPr="00E54FF9" w:rsidRDefault="00E54FF9" w:rsidP="00E54FF9">
      <w:pPr>
        <w:spacing w:after="0" w:line="240" w:lineRule="auto"/>
        <w:jc w:val="center"/>
        <w:rPr>
          <w:rFonts w:ascii="Times New Roman" w:hAnsi="Times New Roman" w:cs="Times New Roman"/>
          <w:lang w:eastAsia="en-US"/>
        </w:rPr>
      </w:pPr>
    </w:p>
    <w:p w:rsidR="001A3E4D" w:rsidRPr="00E54FF9" w:rsidRDefault="001A3E4D" w:rsidP="00E54FF9">
      <w:pPr>
        <w:spacing w:after="0" w:line="240" w:lineRule="auto"/>
        <w:rPr>
          <w:rFonts w:ascii="Times New Roman" w:hAnsi="Times New Roman" w:cs="Times New Roman"/>
        </w:rPr>
      </w:pPr>
    </w:p>
    <w:sectPr w:rsidR="001A3E4D" w:rsidRPr="00E54FF9" w:rsidSect="00EF60D1">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lvl w:ilvl="0">
      <w:numFmt w:val="bullet"/>
      <w:lvlText w:val="•"/>
      <w:lvlJc w:val="left"/>
      <w:pPr>
        <w:tabs>
          <w:tab w:val="num" w:pos="800"/>
        </w:tabs>
      </w:pPr>
      <w:rPr>
        <w:rFonts w:ascii="Times New Roman" w:hAnsi="Times New Roman"/>
      </w:rPr>
    </w:lvl>
  </w:abstractNum>
  <w:abstractNum w:abstractNumId="1">
    <w:nsid w:val="00000006"/>
    <w:multiLevelType w:val="singleLevel"/>
    <w:tmpl w:val="00000006"/>
    <w:lvl w:ilvl="0">
      <w:numFmt w:val="bullet"/>
      <w:lvlText w:val="•"/>
      <w:lvlJc w:val="left"/>
      <w:pPr>
        <w:tabs>
          <w:tab w:val="num" w:pos="0"/>
        </w:tabs>
      </w:pPr>
      <w:rPr>
        <w:rFonts w:ascii="Times New Roman" w:hAnsi="Times New Roman"/>
      </w:rPr>
    </w:lvl>
  </w:abstractNum>
  <w:abstractNum w:abstractNumId="2">
    <w:nsid w:val="00000007"/>
    <w:multiLevelType w:val="singleLevel"/>
    <w:tmpl w:val="00000007"/>
    <w:lvl w:ilvl="0">
      <w:numFmt w:val="bullet"/>
      <w:lvlText w:val="•"/>
      <w:lvlJc w:val="left"/>
      <w:pPr>
        <w:tabs>
          <w:tab w:val="num" w:pos="568"/>
        </w:tabs>
      </w:pPr>
      <w:rPr>
        <w:rFonts w:ascii="Times New Roman" w:hAnsi="Times New Roman"/>
      </w:rPr>
    </w:lvl>
  </w:abstractNum>
  <w:abstractNum w:abstractNumId="3">
    <w:nsid w:val="06192E89"/>
    <w:multiLevelType w:val="hybridMultilevel"/>
    <w:tmpl w:val="DB443E2C"/>
    <w:lvl w:ilvl="0" w:tplc="80ACB57C">
      <w:start w:val="1"/>
      <w:numFmt w:val="bullet"/>
      <w:lvlText w:val=""/>
      <w:lvlJc w:val="left"/>
      <w:pPr>
        <w:tabs>
          <w:tab w:val="num" w:pos="1429"/>
        </w:tabs>
        <w:ind w:left="1429" w:hanging="360"/>
      </w:pPr>
      <w:rPr>
        <w:rFonts w:ascii="Wingdings" w:hAnsi="Wingdings"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440C68"/>
    <w:multiLevelType w:val="hybridMultilevel"/>
    <w:tmpl w:val="5D9CA11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13597E7B"/>
    <w:multiLevelType w:val="hybridMultilevel"/>
    <w:tmpl w:val="0362481A"/>
    <w:lvl w:ilvl="0" w:tplc="04190001">
      <w:start w:val="1"/>
      <w:numFmt w:val="bullet"/>
      <w:lvlText w:val=""/>
      <w:lvlJc w:val="left"/>
      <w:pPr>
        <w:ind w:left="77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B570C9B"/>
    <w:multiLevelType w:val="hybridMultilevel"/>
    <w:tmpl w:val="A87E58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FED78F6"/>
    <w:multiLevelType w:val="hybridMultilevel"/>
    <w:tmpl w:val="0D608DC8"/>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3373B51"/>
    <w:multiLevelType w:val="hybridMultilevel"/>
    <w:tmpl w:val="B1FA6A08"/>
    <w:lvl w:ilvl="0" w:tplc="1F240674">
      <w:numFmt w:val="bullet"/>
      <w:lvlText w:val=""/>
      <w:lvlJc w:val="left"/>
      <w:pPr>
        <w:tabs>
          <w:tab w:val="num" w:pos="915"/>
        </w:tabs>
        <w:ind w:left="915" w:hanging="375"/>
      </w:pPr>
      <w:rPr>
        <w:rFonts w:ascii="Symbol" w:eastAsia="Times New Roman" w:hAnsi="Symbol" w:hint="default"/>
      </w:rPr>
    </w:lvl>
    <w:lvl w:ilvl="1" w:tplc="95882962">
      <w:start w:val="1"/>
      <w:numFmt w:val="bullet"/>
      <w:lvlText w:val="-"/>
      <w:lvlJc w:val="left"/>
      <w:pPr>
        <w:tabs>
          <w:tab w:val="num" w:pos="1440"/>
        </w:tabs>
        <w:ind w:left="1440" w:hanging="360"/>
      </w:pPr>
      <w:rPr>
        <w:rFonts w:ascii="Times New Roman" w:eastAsia="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CFA2F96"/>
    <w:multiLevelType w:val="hybridMultilevel"/>
    <w:tmpl w:val="6EF2C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017372"/>
    <w:multiLevelType w:val="hybridMultilevel"/>
    <w:tmpl w:val="3C563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BE17F7"/>
    <w:multiLevelType w:val="hybridMultilevel"/>
    <w:tmpl w:val="87EA9F52"/>
    <w:lvl w:ilvl="0" w:tplc="2E1C60CE">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DFE00FF"/>
    <w:multiLevelType w:val="hybridMultilevel"/>
    <w:tmpl w:val="7F5EA14A"/>
    <w:lvl w:ilvl="0" w:tplc="727A21A0">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F666F3F"/>
    <w:multiLevelType w:val="hybridMultilevel"/>
    <w:tmpl w:val="2876A770"/>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4">
    <w:nsid w:val="45B2137D"/>
    <w:multiLevelType w:val="hybridMultilevel"/>
    <w:tmpl w:val="3C20F6B8"/>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45DD7585"/>
    <w:multiLevelType w:val="hybridMultilevel"/>
    <w:tmpl w:val="8FDC96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8C447D1"/>
    <w:multiLevelType w:val="hybridMultilevel"/>
    <w:tmpl w:val="FB324DB2"/>
    <w:lvl w:ilvl="0" w:tplc="0419000F">
      <w:start w:val="1"/>
      <w:numFmt w:val="decimal"/>
      <w:lvlText w:val="%1."/>
      <w:lvlJc w:val="left"/>
      <w:pPr>
        <w:tabs>
          <w:tab w:val="num" w:pos="720"/>
        </w:tabs>
        <w:ind w:left="720" w:hanging="360"/>
      </w:pPr>
      <w:rPr>
        <w:rFonts w:cs="Times New Roman"/>
      </w:rPr>
    </w:lvl>
    <w:lvl w:ilvl="1" w:tplc="028C1B6E">
      <w:start w:val="3"/>
      <w:numFmt w:val="bullet"/>
      <w:lvlText w:val="-"/>
      <w:lvlJc w:val="left"/>
      <w:pPr>
        <w:tabs>
          <w:tab w:val="num" w:pos="2167"/>
        </w:tabs>
        <w:ind w:left="2167" w:hanging="1087"/>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B3E54F2"/>
    <w:multiLevelType w:val="hybridMultilevel"/>
    <w:tmpl w:val="EA68324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4D5332B7"/>
    <w:multiLevelType w:val="hybridMultilevel"/>
    <w:tmpl w:val="16B6BE8C"/>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4FEE2E04"/>
    <w:multiLevelType w:val="hybridMultilevel"/>
    <w:tmpl w:val="2E480E3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52762F0E"/>
    <w:multiLevelType w:val="hybridMultilevel"/>
    <w:tmpl w:val="44E0A912"/>
    <w:lvl w:ilvl="0" w:tplc="80ACB57C">
      <w:start w:val="1"/>
      <w:numFmt w:val="bullet"/>
      <w:lvlText w:val=""/>
      <w:lvlJc w:val="left"/>
      <w:pPr>
        <w:tabs>
          <w:tab w:val="num" w:pos="1429"/>
        </w:tabs>
        <w:ind w:left="1429" w:hanging="360"/>
      </w:pPr>
      <w:rPr>
        <w:rFonts w:ascii="Wingdings" w:hAnsi="Wingdings" w:hint="default"/>
        <w:sz w:val="28"/>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27A52A8"/>
    <w:multiLevelType w:val="hybridMultilevel"/>
    <w:tmpl w:val="7CBCBABC"/>
    <w:lvl w:ilvl="0" w:tplc="1F240674">
      <w:numFmt w:val="bullet"/>
      <w:lvlText w:val=""/>
      <w:lvlJc w:val="left"/>
      <w:pPr>
        <w:tabs>
          <w:tab w:val="num" w:pos="720"/>
        </w:tabs>
        <w:ind w:left="720" w:hanging="360"/>
      </w:pPr>
      <w:rPr>
        <w:rFonts w:ascii="Symbol" w:eastAsia="Times New Roman" w:hAnsi="Symbol" w:hint="default"/>
      </w:rPr>
    </w:lvl>
    <w:lvl w:ilvl="1" w:tplc="3D566E48" w:tentative="1">
      <w:start w:val="1"/>
      <w:numFmt w:val="bullet"/>
      <w:lvlText w:val=""/>
      <w:lvlJc w:val="left"/>
      <w:pPr>
        <w:tabs>
          <w:tab w:val="num" w:pos="1440"/>
        </w:tabs>
        <w:ind w:left="1440" w:hanging="360"/>
      </w:pPr>
      <w:rPr>
        <w:rFonts w:ascii="Wingdings" w:hAnsi="Wingdings" w:hint="default"/>
      </w:rPr>
    </w:lvl>
    <w:lvl w:ilvl="2" w:tplc="4B707D00" w:tentative="1">
      <w:start w:val="1"/>
      <w:numFmt w:val="bullet"/>
      <w:lvlText w:val=""/>
      <w:lvlJc w:val="left"/>
      <w:pPr>
        <w:tabs>
          <w:tab w:val="num" w:pos="2160"/>
        </w:tabs>
        <w:ind w:left="2160" w:hanging="360"/>
      </w:pPr>
      <w:rPr>
        <w:rFonts w:ascii="Wingdings" w:hAnsi="Wingdings" w:hint="default"/>
      </w:rPr>
    </w:lvl>
    <w:lvl w:ilvl="3" w:tplc="E534C26C" w:tentative="1">
      <w:start w:val="1"/>
      <w:numFmt w:val="bullet"/>
      <w:lvlText w:val=""/>
      <w:lvlJc w:val="left"/>
      <w:pPr>
        <w:tabs>
          <w:tab w:val="num" w:pos="2880"/>
        </w:tabs>
        <w:ind w:left="2880" w:hanging="360"/>
      </w:pPr>
      <w:rPr>
        <w:rFonts w:ascii="Wingdings" w:hAnsi="Wingdings" w:hint="default"/>
      </w:rPr>
    </w:lvl>
    <w:lvl w:ilvl="4" w:tplc="2CA660F2" w:tentative="1">
      <w:start w:val="1"/>
      <w:numFmt w:val="bullet"/>
      <w:lvlText w:val=""/>
      <w:lvlJc w:val="left"/>
      <w:pPr>
        <w:tabs>
          <w:tab w:val="num" w:pos="3600"/>
        </w:tabs>
        <w:ind w:left="3600" w:hanging="360"/>
      </w:pPr>
      <w:rPr>
        <w:rFonts w:ascii="Wingdings" w:hAnsi="Wingdings" w:hint="default"/>
      </w:rPr>
    </w:lvl>
    <w:lvl w:ilvl="5" w:tplc="9EC8CF0E" w:tentative="1">
      <w:start w:val="1"/>
      <w:numFmt w:val="bullet"/>
      <w:lvlText w:val=""/>
      <w:lvlJc w:val="left"/>
      <w:pPr>
        <w:tabs>
          <w:tab w:val="num" w:pos="4320"/>
        </w:tabs>
        <w:ind w:left="4320" w:hanging="360"/>
      </w:pPr>
      <w:rPr>
        <w:rFonts w:ascii="Wingdings" w:hAnsi="Wingdings" w:hint="default"/>
      </w:rPr>
    </w:lvl>
    <w:lvl w:ilvl="6" w:tplc="E9064B2A" w:tentative="1">
      <w:start w:val="1"/>
      <w:numFmt w:val="bullet"/>
      <w:lvlText w:val=""/>
      <w:lvlJc w:val="left"/>
      <w:pPr>
        <w:tabs>
          <w:tab w:val="num" w:pos="5040"/>
        </w:tabs>
        <w:ind w:left="5040" w:hanging="360"/>
      </w:pPr>
      <w:rPr>
        <w:rFonts w:ascii="Wingdings" w:hAnsi="Wingdings" w:hint="default"/>
      </w:rPr>
    </w:lvl>
    <w:lvl w:ilvl="7" w:tplc="1F14C654" w:tentative="1">
      <w:start w:val="1"/>
      <w:numFmt w:val="bullet"/>
      <w:lvlText w:val=""/>
      <w:lvlJc w:val="left"/>
      <w:pPr>
        <w:tabs>
          <w:tab w:val="num" w:pos="5760"/>
        </w:tabs>
        <w:ind w:left="5760" w:hanging="360"/>
      </w:pPr>
      <w:rPr>
        <w:rFonts w:ascii="Wingdings" w:hAnsi="Wingdings" w:hint="default"/>
      </w:rPr>
    </w:lvl>
    <w:lvl w:ilvl="8" w:tplc="2564D3A6" w:tentative="1">
      <w:start w:val="1"/>
      <w:numFmt w:val="bullet"/>
      <w:lvlText w:val=""/>
      <w:lvlJc w:val="left"/>
      <w:pPr>
        <w:tabs>
          <w:tab w:val="num" w:pos="6480"/>
        </w:tabs>
        <w:ind w:left="6480" w:hanging="360"/>
      </w:pPr>
      <w:rPr>
        <w:rFonts w:ascii="Wingdings" w:hAnsi="Wingdings" w:hint="default"/>
      </w:rPr>
    </w:lvl>
  </w:abstractNum>
  <w:abstractNum w:abstractNumId="22">
    <w:nsid w:val="54016B85"/>
    <w:multiLevelType w:val="hybridMultilevel"/>
    <w:tmpl w:val="550C26A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558F10B2"/>
    <w:multiLevelType w:val="hybridMultilevel"/>
    <w:tmpl w:val="663699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65F3471"/>
    <w:multiLevelType w:val="hybridMultilevel"/>
    <w:tmpl w:val="1E46C37E"/>
    <w:lvl w:ilvl="0" w:tplc="55A2BC56">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EF064BB"/>
    <w:multiLevelType w:val="hybridMultilevel"/>
    <w:tmpl w:val="550C26A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6210563D"/>
    <w:multiLevelType w:val="hybridMultilevel"/>
    <w:tmpl w:val="9EAE0E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3F0957"/>
    <w:multiLevelType w:val="hybridMultilevel"/>
    <w:tmpl w:val="43F6965C"/>
    <w:lvl w:ilvl="0" w:tplc="D7B85C2A">
      <w:start w:val="1"/>
      <w:numFmt w:val="bullet"/>
      <w:lvlText w:val=""/>
      <w:lvlJc w:val="left"/>
      <w:pPr>
        <w:tabs>
          <w:tab w:val="num" w:pos="720"/>
        </w:tabs>
        <w:ind w:left="720" w:hanging="360"/>
      </w:pPr>
      <w:rPr>
        <w:rFonts w:ascii="Wingdings" w:hAnsi="Wingdings" w:hint="default"/>
      </w:rPr>
    </w:lvl>
    <w:lvl w:ilvl="1" w:tplc="3D566E48" w:tentative="1">
      <w:start w:val="1"/>
      <w:numFmt w:val="bullet"/>
      <w:lvlText w:val=""/>
      <w:lvlJc w:val="left"/>
      <w:pPr>
        <w:tabs>
          <w:tab w:val="num" w:pos="1440"/>
        </w:tabs>
        <w:ind w:left="1440" w:hanging="360"/>
      </w:pPr>
      <w:rPr>
        <w:rFonts w:ascii="Wingdings" w:hAnsi="Wingdings" w:hint="default"/>
      </w:rPr>
    </w:lvl>
    <w:lvl w:ilvl="2" w:tplc="4B707D00" w:tentative="1">
      <w:start w:val="1"/>
      <w:numFmt w:val="bullet"/>
      <w:lvlText w:val=""/>
      <w:lvlJc w:val="left"/>
      <w:pPr>
        <w:tabs>
          <w:tab w:val="num" w:pos="2160"/>
        </w:tabs>
        <w:ind w:left="2160" w:hanging="360"/>
      </w:pPr>
      <w:rPr>
        <w:rFonts w:ascii="Wingdings" w:hAnsi="Wingdings" w:hint="default"/>
      </w:rPr>
    </w:lvl>
    <w:lvl w:ilvl="3" w:tplc="E534C26C" w:tentative="1">
      <w:start w:val="1"/>
      <w:numFmt w:val="bullet"/>
      <w:lvlText w:val=""/>
      <w:lvlJc w:val="left"/>
      <w:pPr>
        <w:tabs>
          <w:tab w:val="num" w:pos="2880"/>
        </w:tabs>
        <w:ind w:left="2880" w:hanging="360"/>
      </w:pPr>
      <w:rPr>
        <w:rFonts w:ascii="Wingdings" w:hAnsi="Wingdings" w:hint="default"/>
      </w:rPr>
    </w:lvl>
    <w:lvl w:ilvl="4" w:tplc="2CA660F2" w:tentative="1">
      <w:start w:val="1"/>
      <w:numFmt w:val="bullet"/>
      <w:lvlText w:val=""/>
      <w:lvlJc w:val="left"/>
      <w:pPr>
        <w:tabs>
          <w:tab w:val="num" w:pos="3600"/>
        </w:tabs>
        <w:ind w:left="3600" w:hanging="360"/>
      </w:pPr>
      <w:rPr>
        <w:rFonts w:ascii="Wingdings" w:hAnsi="Wingdings" w:hint="default"/>
      </w:rPr>
    </w:lvl>
    <w:lvl w:ilvl="5" w:tplc="9EC8CF0E" w:tentative="1">
      <w:start w:val="1"/>
      <w:numFmt w:val="bullet"/>
      <w:lvlText w:val=""/>
      <w:lvlJc w:val="left"/>
      <w:pPr>
        <w:tabs>
          <w:tab w:val="num" w:pos="4320"/>
        </w:tabs>
        <w:ind w:left="4320" w:hanging="360"/>
      </w:pPr>
      <w:rPr>
        <w:rFonts w:ascii="Wingdings" w:hAnsi="Wingdings" w:hint="default"/>
      </w:rPr>
    </w:lvl>
    <w:lvl w:ilvl="6" w:tplc="E9064B2A" w:tentative="1">
      <w:start w:val="1"/>
      <w:numFmt w:val="bullet"/>
      <w:lvlText w:val=""/>
      <w:lvlJc w:val="left"/>
      <w:pPr>
        <w:tabs>
          <w:tab w:val="num" w:pos="5040"/>
        </w:tabs>
        <w:ind w:left="5040" w:hanging="360"/>
      </w:pPr>
      <w:rPr>
        <w:rFonts w:ascii="Wingdings" w:hAnsi="Wingdings" w:hint="default"/>
      </w:rPr>
    </w:lvl>
    <w:lvl w:ilvl="7" w:tplc="1F14C654" w:tentative="1">
      <w:start w:val="1"/>
      <w:numFmt w:val="bullet"/>
      <w:lvlText w:val=""/>
      <w:lvlJc w:val="left"/>
      <w:pPr>
        <w:tabs>
          <w:tab w:val="num" w:pos="5760"/>
        </w:tabs>
        <w:ind w:left="5760" w:hanging="360"/>
      </w:pPr>
      <w:rPr>
        <w:rFonts w:ascii="Wingdings" w:hAnsi="Wingdings" w:hint="default"/>
      </w:rPr>
    </w:lvl>
    <w:lvl w:ilvl="8" w:tplc="2564D3A6" w:tentative="1">
      <w:start w:val="1"/>
      <w:numFmt w:val="bullet"/>
      <w:lvlText w:val=""/>
      <w:lvlJc w:val="left"/>
      <w:pPr>
        <w:tabs>
          <w:tab w:val="num" w:pos="6480"/>
        </w:tabs>
        <w:ind w:left="6480" w:hanging="360"/>
      </w:pPr>
      <w:rPr>
        <w:rFonts w:ascii="Wingdings" w:hAnsi="Wingdings" w:hint="default"/>
      </w:rPr>
    </w:lvl>
  </w:abstractNum>
  <w:abstractNum w:abstractNumId="28">
    <w:nsid w:val="64E567FC"/>
    <w:multiLevelType w:val="hybridMultilevel"/>
    <w:tmpl w:val="A5DA40F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9">
    <w:nsid w:val="68C35082"/>
    <w:multiLevelType w:val="hybridMultilevel"/>
    <w:tmpl w:val="9312B638"/>
    <w:lvl w:ilvl="0" w:tplc="2B9447A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95B11A0"/>
    <w:multiLevelType w:val="hybridMultilevel"/>
    <w:tmpl w:val="A77EF8C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6B666691"/>
    <w:multiLevelType w:val="singleLevel"/>
    <w:tmpl w:val="DF8E023C"/>
    <w:lvl w:ilvl="0">
      <w:start w:val="1"/>
      <w:numFmt w:val="bullet"/>
      <w:lvlText w:val=""/>
      <w:lvlJc w:val="left"/>
      <w:pPr>
        <w:tabs>
          <w:tab w:val="num" w:pos="360"/>
        </w:tabs>
        <w:ind w:left="360" w:hanging="360"/>
      </w:pPr>
      <w:rPr>
        <w:rFonts w:ascii="Symbol" w:hAnsi="Symbol" w:hint="default"/>
      </w:rPr>
    </w:lvl>
  </w:abstractNum>
  <w:abstractNum w:abstractNumId="32">
    <w:nsid w:val="6CA42B81"/>
    <w:multiLevelType w:val="hybridMultilevel"/>
    <w:tmpl w:val="2902961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6F0304FC"/>
    <w:multiLevelType w:val="hybridMultilevel"/>
    <w:tmpl w:val="9844F734"/>
    <w:lvl w:ilvl="0" w:tplc="85A221AE">
      <w:start w:val="9"/>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F531276"/>
    <w:multiLevelType w:val="hybridMultilevel"/>
    <w:tmpl w:val="3640B51E"/>
    <w:lvl w:ilvl="0" w:tplc="1F240674">
      <w:numFmt w:val="bullet"/>
      <w:lvlText w:val=""/>
      <w:lvlJc w:val="left"/>
      <w:pPr>
        <w:tabs>
          <w:tab w:val="num" w:pos="735"/>
        </w:tabs>
        <w:ind w:left="735" w:hanging="375"/>
      </w:pPr>
      <w:rPr>
        <w:rFonts w:ascii="Symbol" w:eastAsia="Times New Roman"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0"/>
  </w:num>
  <w:num w:numId="4">
    <w:abstractNumId w:val="14"/>
  </w:num>
  <w:num w:numId="5">
    <w:abstractNumId w:val="20"/>
  </w:num>
  <w:num w:numId="6">
    <w:abstractNumId w:val="0"/>
  </w:num>
  <w:num w:numId="7">
    <w:abstractNumId w:val="1"/>
  </w:num>
  <w:num w:numId="8">
    <w:abstractNumId w:val="2"/>
  </w:num>
  <w:num w:numId="9">
    <w:abstractNumId w:val="3"/>
  </w:num>
  <w:num w:numId="10">
    <w:abstractNumId w:val="8"/>
  </w:num>
  <w:num w:numId="11">
    <w:abstractNumId w:val="34"/>
  </w:num>
  <w:num w:numId="12">
    <w:abstractNumId w:val="9"/>
  </w:num>
  <w:num w:numId="13">
    <w:abstractNumId w:val="18"/>
  </w:num>
  <w:num w:numId="14">
    <w:abstractNumId w:val="13"/>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9"/>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5"/>
  </w:num>
  <w:num w:numId="21">
    <w:abstractNumId w:val="28"/>
  </w:num>
  <w:num w:numId="22">
    <w:abstractNumId w:val="31"/>
  </w:num>
  <w:num w:numId="23">
    <w:abstractNumId w:val="32"/>
  </w:num>
  <w:num w:numId="24">
    <w:abstractNumId w:val="27"/>
  </w:num>
  <w:num w:numId="25">
    <w:abstractNumId w:val="19"/>
  </w:num>
  <w:num w:numId="26">
    <w:abstractNumId w:val="6"/>
  </w:num>
  <w:num w:numId="27">
    <w:abstractNumId w:val="21"/>
  </w:num>
  <w:num w:numId="28">
    <w:abstractNumId w:val="33"/>
  </w:num>
  <w:num w:numId="29">
    <w:abstractNumId w:val="12"/>
  </w:num>
  <w:num w:numId="30">
    <w:abstractNumId w:val="17"/>
  </w:num>
  <w:num w:numId="31">
    <w:abstractNumId w:val="26"/>
  </w:num>
  <w:num w:numId="32">
    <w:abstractNumId w:val="4"/>
  </w:num>
  <w:num w:numId="33">
    <w:abstractNumId w:val="23"/>
  </w:num>
  <w:num w:numId="34">
    <w:abstractNumId w:val="15"/>
  </w:num>
  <w:num w:numId="35">
    <w:abstractNumId w:val="5"/>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4FF9"/>
    <w:rsid w:val="001A3E4D"/>
    <w:rsid w:val="00E54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54FF9"/>
    <w:pPr>
      <w:keepNext/>
      <w:widowControl w:val="0"/>
      <w:autoSpaceDE w:val="0"/>
      <w:autoSpaceDN w:val="0"/>
      <w:adjustRightInd w:val="0"/>
      <w:spacing w:before="240" w:after="60" w:line="240" w:lineRule="auto"/>
      <w:outlineLvl w:val="0"/>
    </w:pPr>
    <w:rPr>
      <w:rFonts w:ascii="Arial" w:eastAsia="Calibri" w:hAnsi="Arial" w:cs="Arial"/>
      <w:b/>
      <w:bCs/>
      <w:kern w:val="32"/>
      <w:sz w:val="32"/>
      <w:szCs w:val="32"/>
    </w:rPr>
  </w:style>
  <w:style w:type="paragraph" w:styleId="2">
    <w:name w:val="heading 2"/>
    <w:basedOn w:val="a"/>
    <w:next w:val="a"/>
    <w:link w:val="20"/>
    <w:qFormat/>
    <w:rsid w:val="00E54FF9"/>
    <w:pPr>
      <w:keepNext/>
      <w:spacing w:before="240" w:after="60" w:line="240" w:lineRule="auto"/>
      <w:outlineLvl w:val="1"/>
    </w:pPr>
    <w:rPr>
      <w:rFonts w:ascii="Arial" w:eastAsia="Calibri" w:hAnsi="Arial" w:cs="Arial"/>
      <w:b/>
      <w:bCs/>
      <w:i/>
      <w:iCs/>
      <w:sz w:val="28"/>
      <w:szCs w:val="28"/>
    </w:rPr>
  </w:style>
  <w:style w:type="paragraph" w:styleId="3">
    <w:name w:val="heading 3"/>
    <w:basedOn w:val="a"/>
    <w:next w:val="a"/>
    <w:link w:val="30"/>
    <w:qFormat/>
    <w:rsid w:val="00E54FF9"/>
    <w:pPr>
      <w:keepNext/>
      <w:keepLines/>
      <w:spacing w:before="200" w:after="0" w:line="240" w:lineRule="auto"/>
      <w:outlineLvl w:val="2"/>
    </w:pPr>
    <w:rPr>
      <w:rFonts w:ascii="Cambria" w:eastAsia="Calibri" w:hAnsi="Cambria" w:cs="Times New Roman"/>
      <w:b/>
      <w:bCs/>
      <w:color w:val="4F81BD"/>
      <w:sz w:val="24"/>
      <w:szCs w:val="24"/>
    </w:rPr>
  </w:style>
  <w:style w:type="paragraph" w:styleId="4">
    <w:name w:val="heading 4"/>
    <w:basedOn w:val="a"/>
    <w:next w:val="a"/>
    <w:link w:val="40"/>
    <w:qFormat/>
    <w:rsid w:val="00E54FF9"/>
    <w:pPr>
      <w:keepNext/>
      <w:spacing w:before="240" w:after="60" w:line="240" w:lineRule="auto"/>
      <w:outlineLvl w:val="3"/>
    </w:pPr>
    <w:rPr>
      <w:rFonts w:ascii="Calibri" w:eastAsia="Calibri" w:hAnsi="Calibri" w:cs="Times New Roman"/>
      <w:b/>
      <w:bCs/>
      <w:sz w:val="28"/>
      <w:szCs w:val="28"/>
    </w:rPr>
  </w:style>
  <w:style w:type="paragraph" w:styleId="9">
    <w:name w:val="heading 9"/>
    <w:basedOn w:val="a"/>
    <w:next w:val="a"/>
    <w:link w:val="90"/>
    <w:qFormat/>
    <w:rsid w:val="00E54FF9"/>
    <w:pPr>
      <w:keepNext/>
      <w:keepLines/>
      <w:spacing w:before="200" w:after="0"/>
      <w:outlineLvl w:val="8"/>
    </w:pPr>
    <w:rPr>
      <w:rFonts w:ascii="Cambria" w:eastAsia="Calibri"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E54FF9"/>
    <w:rPr>
      <w:rFonts w:ascii="Arial" w:eastAsia="Calibri" w:hAnsi="Arial" w:cs="Arial"/>
      <w:b/>
      <w:bCs/>
      <w:kern w:val="32"/>
      <w:sz w:val="32"/>
      <w:szCs w:val="32"/>
    </w:rPr>
  </w:style>
  <w:style w:type="character" w:customStyle="1" w:styleId="20">
    <w:name w:val="Заголовок 2 Знак"/>
    <w:basedOn w:val="a0"/>
    <w:link w:val="2"/>
    <w:rsid w:val="00E54FF9"/>
    <w:rPr>
      <w:rFonts w:ascii="Arial" w:eastAsia="Calibri" w:hAnsi="Arial" w:cs="Arial"/>
      <w:b/>
      <w:bCs/>
      <w:i/>
      <w:iCs/>
      <w:sz w:val="28"/>
      <w:szCs w:val="28"/>
    </w:rPr>
  </w:style>
  <w:style w:type="character" w:customStyle="1" w:styleId="30">
    <w:name w:val="Заголовок 3 Знак"/>
    <w:basedOn w:val="a0"/>
    <w:link w:val="3"/>
    <w:rsid w:val="00E54FF9"/>
    <w:rPr>
      <w:rFonts w:ascii="Cambria" w:eastAsia="Calibri" w:hAnsi="Cambria" w:cs="Times New Roman"/>
      <w:b/>
      <w:bCs/>
      <w:color w:val="4F81BD"/>
      <w:sz w:val="24"/>
      <w:szCs w:val="24"/>
    </w:rPr>
  </w:style>
  <w:style w:type="character" w:customStyle="1" w:styleId="40">
    <w:name w:val="Заголовок 4 Знак"/>
    <w:basedOn w:val="a0"/>
    <w:link w:val="4"/>
    <w:rsid w:val="00E54FF9"/>
    <w:rPr>
      <w:rFonts w:ascii="Calibri" w:eastAsia="Calibri" w:hAnsi="Calibri" w:cs="Times New Roman"/>
      <w:b/>
      <w:bCs/>
      <w:sz w:val="28"/>
      <w:szCs w:val="28"/>
    </w:rPr>
  </w:style>
  <w:style w:type="character" w:customStyle="1" w:styleId="90">
    <w:name w:val="Заголовок 9 Знак"/>
    <w:basedOn w:val="a0"/>
    <w:link w:val="9"/>
    <w:rsid w:val="00E54FF9"/>
    <w:rPr>
      <w:rFonts w:ascii="Cambria" w:eastAsia="Calibri" w:hAnsi="Cambria" w:cs="Times New Roman"/>
      <w:i/>
      <w:iCs/>
      <w:color w:val="404040"/>
      <w:sz w:val="20"/>
      <w:szCs w:val="20"/>
      <w:lang w:eastAsia="en-US"/>
    </w:rPr>
  </w:style>
  <w:style w:type="paragraph" w:customStyle="1" w:styleId="Style2">
    <w:name w:val="Style2"/>
    <w:basedOn w:val="a"/>
    <w:rsid w:val="00E54FF9"/>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30">
    <w:name w:val="Font Style30"/>
    <w:rsid w:val="00E54FF9"/>
    <w:rPr>
      <w:rFonts w:ascii="Times New Roman" w:hAnsi="Times New Roman" w:cs="Times New Roman"/>
      <w:b/>
      <w:bCs/>
      <w:sz w:val="24"/>
      <w:szCs w:val="24"/>
    </w:rPr>
  </w:style>
  <w:style w:type="paragraph" w:customStyle="1" w:styleId="11">
    <w:name w:val="Абзац списка1"/>
    <w:basedOn w:val="a"/>
    <w:link w:val="ListParagraphChar"/>
    <w:rsid w:val="00E54FF9"/>
    <w:pPr>
      <w:ind w:left="720"/>
    </w:pPr>
    <w:rPr>
      <w:rFonts w:ascii="Calibri" w:eastAsia="Calibri" w:hAnsi="Calibri" w:cs="Times New Roman"/>
      <w:lang/>
    </w:rPr>
  </w:style>
  <w:style w:type="paragraph" w:styleId="a3">
    <w:name w:val="footer"/>
    <w:basedOn w:val="a"/>
    <w:link w:val="a4"/>
    <w:rsid w:val="00E54FF9"/>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4">
    <w:name w:val="Нижний колонтитул Знак"/>
    <w:basedOn w:val="a0"/>
    <w:link w:val="a3"/>
    <w:rsid w:val="00E54FF9"/>
    <w:rPr>
      <w:rFonts w:ascii="Times New Roman" w:eastAsia="Calibri" w:hAnsi="Times New Roman" w:cs="Times New Roman"/>
      <w:sz w:val="24"/>
      <w:szCs w:val="24"/>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6"/>
    <w:rsid w:val="00E54FF9"/>
    <w:pPr>
      <w:spacing w:before="100" w:beforeAutospacing="1" w:after="100" w:afterAutospacing="1" w:line="240" w:lineRule="auto"/>
    </w:pPr>
    <w:rPr>
      <w:rFonts w:ascii="Times New Roman" w:eastAsia="Calibri" w:hAnsi="Times New Roman" w:cs="Times New Roman"/>
      <w:sz w:val="24"/>
      <w:szCs w:val="24"/>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5"/>
    <w:locked/>
    <w:rsid w:val="00E54FF9"/>
    <w:rPr>
      <w:rFonts w:ascii="Times New Roman" w:eastAsia="Calibri" w:hAnsi="Times New Roman" w:cs="Times New Roman"/>
      <w:sz w:val="24"/>
      <w:szCs w:val="24"/>
    </w:rPr>
  </w:style>
  <w:style w:type="character" w:styleId="a7">
    <w:name w:val="Emphasis"/>
    <w:qFormat/>
    <w:rsid w:val="00E54FF9"/>
    <w:rPr>
      <w:rFonts w:cs="Times New Roman"/>
      <w:i/>
      <w:iCs/>
    </w:rPr>
  </w:style>
  <w:style w:type="paragraph" w:styleId="a8">
    <w:name w:val="header"/>
    <w:basedOn w:val="a"/>
    <w:link w:val="a9"/>
    <w:semiHidden/>
    <w:rsid w:val="00E54FF9"/>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9">
    <w:name w:val="Верхний колонтитул Знак"/>
    <w:basedOn w:val="a0"/>
    <w:link w:val="a8"/>
    <w:semiHidden/>
    <w:rsid w:val="00E54FF9"/>
    <w:rPr>
      <w:rFonts w:ascii="Times New Roman" w:eastAsia="Calibri" w:hAnsi="Times New Roman" w:cs="Times New Roman"/>
      <w:sz w:val="24"/>
      <w:szCs w:val="24"/>
    </w:rPr>
  </w:style>
  <w:style w:type="paragraph" w:customStyle="1" w:styleId="12">
    <w:name w:val="Знак1"/>
    <w:basedOn w:val="a"/>
    <w:rsid w:val="00E54FF9"/>
    <w:pPr>
      <w:spacing w:after="160" w:line="240" w:lineRule="exact"/>
    </w:pPr>
    <w:rPr>
      <w:rFonts w:ascii="Verdana" w:eastAsia="Calibri" w:hAnsi="Verdana" w:cs="Verdana"/>
      <w:sz w:val="20"/>
      <w:szCs w:val="20"/>
      <w:lang w:val="en-US" w:eastAsia="en-US"/>
    </w:rPr>
  </w:style>
  <w:style w:type="paragraph" w:styleId="21">
    <w:name w:val="Body Text 2"/>
    <w:basedOn w:val="a"/>
    <w:link w:val="22"/>
    <w:rsid w:val="00E54FF9"/>
    <w:pPr>
      <w:spacing w:after="120" w:line="480" w:lineRule="auto"/>
    </w:pPr>
    <w:rPr>
      <w:rFonts w:ascii="Times New Roman" w:eastAsia="Calibri" w:hAnsi="Times New Roman" w:cs="Times New Roman"/>
      <w:sz w:val="20"/>
      <w:szCs w:val="20"/>
    </w:rPr>
  </w:style>
  <w:style w:type="character" w:customStyle="1" w:styleId="22">
    <w:name w:val="Основной текст 2 Знак"/>
    <w:basedOn w:val="a0"/>
    <w:link w:val="21"/>
    <w:rsid w:val="00E54FF9"/>
    <w:rPr>
      <w:rFonts w:ascii="Times New Roman" w:eastAsia="Calibri" w:hAnsi="Times New Roman" w:cs="Times New Roman"/>
      <w:sz w:val="20"/>
      <w:szCs w:val="20"/>
    </w:rPr>
  </w:style>
  <w:style w:type="paragraph" w:customStyle="1" w:styleId="13">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E54FF9"/>
    <w:pPr>
      <w:spacing w:after="160" w:line="240" w:lineRule="exact"/>
    </w:pPr>
    <w:rPr>
      <w:rFonts w:ascii="Times New Roman" w:eastAsia="Calibri" w:hAnsi="Times New Roman" w:cs="Verdana"/>
      <w:sz w:val="28"/>
      <w:szCs w:val="28"/>
      <w:lang w:eastAsia="en-US" w:bidi="pa-IN"/>
    </w:rPr>
  </w:style>
  <w:style w:type="paragraph" w:customStyle="1" w:styleId="aa">
    <w:name w:val="Знак"/>
    <w:basedOn w:val="a"/>
    <w:rsid w:val="00E54FF9"/>
    <w:pPr>
      <w:spacing w:after="160" w:line="240" w:lineRule="exact"/>
    </w:pPr>
    <w:rPr>
      <w:rFonts w:ascii="Verdana" w:eastAsia="Calibri" w:hAnsi="Verdana" w:cs="Verdana"/>
      <w:sz w:val="20"/>
      <w:szCs w:val="20"/>
      <w:lang w:val="en-US" w:eastAsia="en-US"/>
    </w:rPr>
  </w:style>
  <w:style w:type="character" w:customStyle="1" w:styleId="ab">
    <w:name w:val="Текст выноски Знак"/>
    <w:link w:val="ac"/>
    <w:semiHidden/>
    <w:locked/>
    <w:rsid w:val="00E54FF9"/>
    <w:rPr>
      <w:rFonts w:ascii="Tahoma" w:hAnsi="Tahoma"/>
      <w:sz w:val="16"/>
      <w:szCs w:val="16"/>
      <w:lang/>
    </w:rPr>
  </w:style>
  <w:style w:type="paragraph" w:styleId="ac">
    <w:name w:val="Balloon Text"/>
    <w:basedOn w:val="a"/>
    <w:link w:val="ab"/>
    <w:semiHidden/>
    <w:rsid w:val="00E54FF9"/>
    <w:pPr>
      <w:spacing w:after="0" w:line="240" w:lineRule="auto"/>
    </w:pPr>
    <w:rPr>
      <w:rFonts w:ascii="Tahoma" w:hAnsi="Tahoma"/>
      <w:sz w:val="16"/>
      <w:szCs w:val="16"/>
      <w:lang/>
    </w:rPr>
  </w:style>
  <w:style w:type="character" w:customStyle="1" w:styleId="14">
    <w:name w:val="Текст выноски Знак1"/>
    <w:basedOn w:val="a0"/>
    <w:link w:val="ac"/>
    <w:uiPriority w:val="99"/>
    <w:semiHidden/>
    <w:rsid w:val="00E54FF9"/>
    <w:rPr>
      <w:rFonts w:ascii="Tahoma" w:hAnsi="Tahoma" w:cs="Tahoma"/>
      <w:sz w:val="16"/>
      <w:szCs w:val="16"/>
    </w:rPr>
  </w:style>
  <w:style w:type="paragraph" w:customStyle="1" w:styleId="CharChar">
    <w:name w:val="Char Char"/>
    <w:basedOn w:val="a"/>
    <w:rsid w:val="00E54FF9"/>
    <w:pPr>
      <w:spacing w:after="160" w:line="240" w:lineRule="exact"/>
    </w:pPr>
    <w:rPr>
      <w:rFonts w:ascii="Verdana" w:eastAsia="Calibri" w:hAnsi="Verdana" w:cs="Verdana"/>
      <w:sz w:val="20"/>
      <w:szCs w:val="20"/>
      <w:lang w:val="en-US" w:eastAsia="en-US"/>
    </w:rPr>
  </w:style>
  <w:style w:type="paragraph" w:customStyle="1" w:styleId="110">
    <w:name w:val="Знак11"/>
    <w:basedOn w:val="a"/>
    <w:rsid w:val="00E54FF9"/>
    <w:pPr>
      <w:spacing w:after="160" w:line="240" w:lineRule="exact"/>
    </w:pPr>
    <w:rPr>
      <w:rFonts w:ascii="Verdana" w:eastAsia="Calibri" w:hAnsi="Verdana" w:cs="Verdana"/>
      <w:sz w:val="20"/>
      <w:szCs w:val="20"/>
      <w:lang w:val="en-US" w:eastAsia="en-US"/>
    </w:rPr>
  </w:style>
  <w:style w:type="character" w:styleId="ad">
    <w:name w:val="Hyperlink"/>
    <w:rsid w:val="00E54FF9"/>
    <w:rPr>
      <w:rFonts w:cs="Times New Roman"/>
      <w:color w:val="0000FF"/>
      <w:u w:val="single"/>
    </w:rPr>
  </w:style>
  <w:style w:type="paragraph" w:styleId="23">
    <w:name w:val="Body Text Indent 2"/>
    <w:basedOn w:val="a"/>
    <w:link w:val="24"/>
    <w:rsid w:val="00E54FF9"/>
    <w:pPr>
      <w:spacing w:after="120" w:line="480" w:lineRule="auto"/>
      <w:ind w:left="283"/>
    </w:pPr>
    <w:rPr>
      <w:rFonts w:ascii="Times New Roman" w:eastAsia="Calibri" w:hAnsi="Times New Roman" w:cs="Times New Roman"/>
      <w:sz w:val="24"/>
      <w:szCs w:val="24"/>
    </w:rPr>
  </w:style>
  <w:style w:type="character" w:customStyle="1" w:styleId="24">
    <w:name w:val="Основной текст с отступом 2 Знак"/>
    <w:basedOn w:val="a0"/>
    <w:link w:val="23"/>
    <w:rsid w:val="00E54FF9"/>
    <w:rPr>
      <w:rFonts w:ascii="Times New Roman" w:eastAsia="Calibri" w:hAnsi="Times New Roman" w:cs="Times New Roman"/>
      <w:sz w:val="24"/>
      <w:szCs w:val="24"/>
    </w:rPr>
  </w:style>
  <w:style w:type="paragraph" w:styleId="ae">
    <w:name w:val="Body Text Indent"/>
    <w:basedOn w:val="a"/>
    <w:link w:val="af"/>
    <w:rsid w:val="00E54FF9"/>
    <w:pPr>
      <w:spacing w:after="120" w:line="240" w:lineRule="auto"/>
      <w:ind w:left="283"/>
    </w:pPr>
    <w:rPr>
      <w:rFonts w:ascii="Times New Roman" w:eastAsia="Calibri" w:hAnsi="Times New Roman" w:cs="Times New Roman"/>
      <w:sz w:val="24"/>
      <w:szCs w:val="24"/>
    </w:rPr>
  </w:style>
  <w:style w:type="character" w:customStyle="1" w:styleId="af">
    <w:name w:val="Основной текст с отступом Знак"/>
    <w:basedOn w:val="a0"/>
    <w:link w:val="ae"/>
    <w:rsid w:val="00E54FF9"/>
    <w:rPr>
      <w:rFonts w:ascii="Times New Roman" w:eastAsia="Calibri" w:hAnsi="Times New Roman" w:cs="Times New Roman"/>
      <w:sz w:val="24"/>
      <w:szCs w:val="24"/>
    </w:rPr>
  </w:style>
  <w:style w:type="character" w:customStyle="1" w:styleId="af0">
    <w:name w:val="Схема документа Знак"/>
    <w:link w:val="af1"/>
    <w:semiHidden/>
    <w:locked/>
    <w:rsid w:val="00E54FF9"/>
    <w:rPr>
      <w:rFonts w:ascii="Tahoma" w:hAnsi="Tahoma"/>
      <w:shd w:val="clear" w:color="auto" w:fill="000080"/>
      <w:lang/>
    </w:rPr>
  </w:style>
  <w:style w:type="paragraph" w:styleId="af1">
    <w:name w:val="Document Map"/>
    <w:basedOn w:val="a"/>
    <w:link w:val="af0"/>
    <w:semiHidden/>
    <w:rsid w:val="00E54FF9"/>
    <w:pPr>
      <w:shd w:val="clear" w:color="auto" w:fill="000080"/>
      <w:spacing w:after="0" w:line="240" w:lineRule="auto"/>
    </w:pPr>
    <w:rPr>
      <w:rFonts w:ascii="Tahoma" w:hAnsi="Tahoma"/>
      <w:shd w:val="clear" w:color="auto" w:fill="000080"/>
      <w:lang/>
    </w:rPr>
  </w:style>
  <w:style w:type="character" w:customStyle="1" w:styleId="15">
    <w:name w:val="Схема документа Знак1"/>
    <w:basedOn w:val="a0"/>
    <w:link w:val="af1"/>
    <w:uiPriority w:val="99"/>
    <w:semiHidden/>
    <w:rsid w:val="00E54FF9"/>
    <w:rPr>
      <w:rFonts w:ascii="Tahoma" w:hAnsi="Tahoma" w:cs="Tahoma"/>
      <w:sz w:val="16"/>
      <w:szCs w:val="16"/>
    </w:rPr>
  </w:style>
  <w:style w:type="paragraph" w:customStyle="1" w:styleId="af2">
    <w:name w:val="Знак Знак Знак"/>
    <w:basedOn w:val="a"/>
    <w:rsid w:val="00E54FF9"/>
    <w:pPr>
      <w:spacing w:after="160" w:line="240" w:lineRule="exact"/>
    </w:pPr>
    <w:rPr>
      <w:rFonts w:ascii="Verdana" w:eastAsia="Calibri" w:hAnsi="Verdana" w:cs="Verdana"/>
      <w:sz w:val="20"/>
      <w:szCs w:val="20"/>
      <w:lang w:val="en-US" w:eastAsia="en-US" w:bidi="pa-IN"/>
    </w:rPr>
  </w:style>
  <w:style w:type="character" w:customStyle="1" w:styleId="FontStyle64">
    <w:name w:val="Font Style64"/>
    <w:rsid w:val="00E54FF9"/>
    <w:rPr>
      <w:rFonts w:ascii="Times New Roman" w:hAnsi="Times New Roman" w:cs="Times New Roman"/>
      <w:sz w:val="22"/>
      <w:szCs w:val="22"/>
    </w:rPr>
  </w:style>
  <w:style w:type="paragraph" w:customStyle="1" w:styleId="Style1">
    <w:name w:val="Style1"/>
    <w:basedOn w:val="a"/>
    <w:rsid w:val="00E54FF9"/>
    <w:pPr>
      <w:widowControl w:val="0"/>
      <w:autoSpaceDE w:val="0"/>
      <w:autoSpaceDN w:val="0"/>
      <w:adjustRightInd w:val="0"/>
      <w:spacing w:after="0" w:line="302" w:lineRule="exact"/>
      <w:ind w:firstLine="490"/>
    </w:pPr>
    <w:rPr>
      <w:rFonts w:ascii="Tahoma" w:eastAsia="Calibri" w:hAnsi="Tahoma" w:cs="Tahoma"/>
      <w:sz w:val="24"/>
      <w:szCs w:val="24"/>
    </w:rPr>
  </w:style>
  <w:style w:type="character" w:customStyle="1" w:styleId="FontStyle61">
    <w:name w:val="Font Style61"/>
    <w:rsid w:val="00E54FF9"/>
    <w:rPr>
      <w:rFonts w:ascii="Tahoma" w:hAnsi="Tahoma" w:cs="Tahoma"/>
      <w:b/>
      <w:bCs/>
      <w:sz w:val="24"/>
      <w:szCs w:val="24"/>
    </w:rPr>
  </w:style>
  <w:style w:type="character" w:customStyle="1" w:styleId="FontStyle63">
    <w:name w:val="Font Style63"/>
    <w:rsid w:val="00E54FF9"/>
    <w:rPr>
      <w:rFonts w:ascii="Times New Roman" w:hAnsi="Times New Roman" w:cs="Times New Roman"/>
      <w:b/>
      <w:bCs/>
      <w:sz w:val="22"/>
      <w:szCs w:val="22"/>
    </w:rPr>
  </w:style>
  <w:style w:type="character" w:customStyle="1" w:styleId="16">
    <w:name w:val="Основной текст1"/>
    <w:rsid w:val="00E54FF9"/>
    <w:rPr>
      <w:rFonts w:ascii="Times New Roman" w:hAnsi="Times New Roman" w:cs="Times New Roman"/>
      <w:spacing w:val="0"/>
      <w:sz w:val="22"/>
      <w:szCs w:val="22"/>
    </w:rPr>
  </w:style>
  <w:style w:type="character" w:customStyle="1" w:styleId="BodytextBold">
    <w:name w:val="Body text + Bold"/>
    <w:rsid w:val="00E54FF9"/>
    <w:rPr>
      <w:rFonts w:ascii="Times New Roman" w:hAnsi="Times New Roman" w:cs="Times New Roman"/>
      <w:b/>
      <w:bCs/>
      <w:spacing w:val="0"/>
      <w:sz w:val="22"/>
      <w:szCs w:val="22"/>
    </w:rPr>
  </w:style>
  <w:style w:type="paragraph" w:styleId="af3">
    <w:name w:val="Block Text"/>
    <w:basedOn w:val="a"/>
    <w:rsid w:val="00E54FF9"/>
    <w:pPr>
      <w:spacing w:after="0" w:line="240" w:lineRule="auto"/>
      <w:ind w:left="2992" w:right="2981" w:firstLine="284"/>
      <w:jc w:val="both"/>
    </w:pPr>
    <w:rPr>
      <w:rFonts w:ascii="Arial" w:eastAsia="Calibri" w:hAnsi="Arial" w:cs="Times New Roman"/>
      <w:sz w:val="18"/>
      <w:szCs w:val="20"/>
    </w:rPr>
  </w:style>
  <w:style w:type="paragraph" w:customStyle="1" w:styleId="ConsNormal">
    <w:name w:val="ConsNormal"/>
    <w:rsid w:val="00E54FF9"/>
    <w:pPr>
      <w:widowControl w:val="0"/>
      <w:autoSpaceDE w:val="0"/>
      <w:autoSpaceDN w:val="0"/>
      <w:adjustRightInd w:val="0"/>
      <w:spacing w:after="0" w:line="240" w:lineRule="auto"/>
      <w:ind w:right="19772" w:firstLine="720"/>
    </w:pPr>
    <w:rPr>
      <w:rFonts w:ascii="Arial" w:eastAsia="Calibri" w:hAnsi="Arial" w:cs="Arial"/>
      <w:sz w:val="20"/>
      <w:szCs w:val="20"/>
    </w:rPr>
  </w:style>
  <w:style w:type="paragraph" w:customStyle="1" w:styleId="af4">
    <w:name w:val="Письмо"/>
    <w:basedOn w:val="a"/>
    <w:rsid w:val="00E54FF9"/>
    <w:pPr>
      <w:autoSpaceDE w:val="0"/>
      <w:autoSpaceDN w:val="0"/>
      <w:spacing w:after="0" w:line="320" w:lineRule="exact"/>
      <w:ind w:firstLine="720"/>
      <w:jc w:val="both"/>
    </w:pPr>
    <w:rPr>
      <w:rFonts w:ascii="Times New Roman" w:eastAsia="Calibri" w:hAnsi="Times New Roman" w:cs="Times New Roman"/>
      <w:sz w:val="28"/>
      <w:szCs w:val="28"/>
    </w:rPr>
  </w:style>
  <w:style w:type="paragraph" w:styleId="af5">
    <w:name w:val="Body Text"/>
    <w:basedOn w:val="a"/>
    <w:link w:val="af6"/>
    <w:rsid w:val="00E54FF9"/>
    <w:pPr>
      <w:spacing w:after="120" w:line="240" w:lineRule="auto"/>
    </w:pPr>
    <w:rPr>
      <w:rFonts w:ascii="Times New Roman" w:eastAsia="Calibri" w:hAnsi="Times New Roman" w:cs="Times New Roman"/>
      <w:sz w:val="24"/>
      <w:szCs w:val="24"/>
    </w:rPr>
  </w:style>
  <w:style w:type="character" w:customStyle="1" w:styleId="af6">
    <w:name w:val="Основной текст Знак"/>
    <w:basedOn w:val="a0"/>
    <w:link w:val="af5"/>
    <w:rsid w:val="00E54FF9"/>
    <w:rPr>
      <w:rFonts w:ascii="Times New Roman" w:eastAsia="Calibri" w:hAnsi="Times New Roman" w:cs="Times New Roman"/>
      <w:sz w:val="24"/>
      <w:szCs w:val="24"/>
    </w:rPr>
  </w:style>
  <w:style w:type="character" w:styleId="af7">
    <w:name w:val="Strong"/>
    <w:qFormat/>
    <w:rsid w:val="00E54FF9"/>
    <w:rPr>
      <w:rFonts w:cs="Times New Roman"/>
      <w:b/>
      <w:bCs/>
    </w:rPr>
  </w:style>
  <w:style w:type="paragraph" w:styleId="af8">
    <w:name w:val="Title"/>
    <w:basedOn w:val="a"/>
    <w:next w:val="af9"/>
    <w:link w:val="afa"/>
    <w:qFormat/>
    <w:rsid w:val="00E54FF9"/>
    <w:pPr>
      <w:spacing w:after="0" w:line="240" w:lineRule="auto"/>
      <w:jc w:val="center"/>
    </w:pPr>
    <w:rPr>
      <w:rFonts w:ascii="Times New Roman" w:eastAsia="Calibri" w:hAnsi="Times New Roman" w:cs="Times New Roman"/>
      <w:b/>
      <w:bCs/>
      <w:sz w:val="28"/>
      <w:szCs w:val="28"/>
      <w:lang w:eastAsia="ar-SA"/>
    </w:rPr>
  </w:style>
  <w:style w:type="character" w:customStyle="1" w:styleId="afa">
    <w:name w:val="Название Знак"/>
    <w:basedOn w:val="a0"/>
    <w:link w:val="af8"/>
    <w:rsid w:val="00E54FF9"/>
    <w:rPr>
      <w:rFonts w:ascii="Times New Roman" w:eastAsia="Calibri" w:hAnsi="Times New Roman" w:cs="Times New Roman"/>
      <w:b/>
      <w:bCs/>
      <w:sz w:val="28"/>
      <w:szCs w:val="28"/>
      <w:lang w:eastAsia="ar-SA"/>
    </w:rPr>
  </w:style>
  <w:style w:type="paragraph" w:styleId="af9">
    <w:name w:val="Subtitle"/>
    <w:basedOn w:val="a"/>
    <w:link w:val="afb"/>
    <w:qFormat/>
    <w:rsid w:val="00E54FF9"/>
    <w:pPr>
      <w:spacing w:after="60" w:line="240" w:lineRule="auto"/>
      <w:jc w:val="center"/>
      <w:outlineLvl w:val="1"/>
    </w:pPr>
    <w:rPr>
      <w:rFonts w:ascii="Arial" w:eastAsia="Calibri" w:hAnsi="Arial" w:cs="Arial"/>
      <w:sz w:val="24"/>
      <w:szCs w:val="24"/>
    </w:rPr>
  </w:style>
  <w:style w:type="character" w:customStyle="1" w:styleId="afb">
    <w:name w:val="Подзаголовок Знак"/>
    <w:basedOn w:val="a0"/>
    <w:link w:val="af9"/>
    <w:rsid w:val="00E54FF9"/>
    <w:rPr>
      <w:rFonts w:ascii="Arial" w:eastAsia="Calibri" w:hAnsi="Arial" w:cs="Arial"/>
      <w:sz w:val="24"/>
      <w:szCs w:val="24"/>
    </w:rPr>
  </w:style>
  <w:style w:type="character" w:customStyle="1" w:styleId="8">
    <w:name w:val="Знак Знак8"/>
    <w:rsid w:val="00E54FF9"/>
    <w:rPr>
      <w:rFonts w:ascii="Arial" w:hAnsi="Arial" w:cs="Arial"/>
      <w:b/>
      <w:bCs/>
      <w:i/>
      <w:iCs/>
      <w:sz w:val="28"/>
      <w:szCs w:val="28"/>
      <w:lang w:val="ru-RU" w:eastAsia="ru-RU" w:bidi="ar-SA"/>
    </w:rPr>
  </w:style>
  <w:style w:type="character" w:customStyle="1" w:styleId="dash041e005f0431005f044b005f0447005f043d005f044b005f0439005f005fchar1char1">
    <w:name w:val="dash041e_005f0431_005f044b_005f0447_005f043d_005f044b_005f0439_005f_005fchar1__char1"/>
    <w:rsid w:val="00E54FF9"/>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rsid w:val="00E54FF9"/>
    <w:pPr>
      <w:spacing w:after="0" w:line="240" w:lineRule="auto"/>
    </w:pPr>
    <w:rPr>
      <w:rFonts w:ascii="Times New Roman" w:eastAsia="Calibri" w:hAnsi="Times New Roman" w:cs="Times New Roman"/>
      <w:sz w:val="24"/>
      <w:szCs w:val="24"/>
    </w:rPr>
  </w:style>
  <w:style w:type="paragraph" w:customStyle="1" w:styleId="afc">
    <w:name w:val="Новый"/>
    <w:basedOn w:val="a"/>
    <w:rsid w:val="00E54FF9"/>
    <w:pPr>
      <w:spacing w:after="0" w:line="360" w:lineRule="auto"/>
      <w:ind w:firstLine="454"/>
      <w:jc w:val="both"/>
    </w:pPr>
    <w:rPr>
      <w:rFonts w:ascii="Times New Roman" w:eastAsia="Calibri" w:hAnsi="Times New Roman" w:cs="Times New Roman"/>
      <w:sz w:val="28"/>
      <w:szCs w:val="24"/>
    </w:rPr>
  </w:style>
  <w:style w:type="character" w:customStyle="1" w:styleId="5">
    <w:name w:val="Знак Знак5"/>
    <w:rsid w:val="00E54FF9"/>
    <w:rPr>
      <w:rFonts w:ascii="Arial" w:hAnsi="Arial" w:cs="Arial"/>
      <w:b/>
      <w:bCs/>
      <w:kern w:val="32"/>
      <w:sz w:val="32"/>
      <w:szCs w:val="32"/>
      <w:lang w:val="ru-RU" w:eastAsia="ru-RU" w:bidi="ar-SA"/>
    </w:rPr>
  </w:style>
  <w:style w:type="paragraph" w:customStyle="1" w:styleId="ListParagraph">
    <w:name w:val="List Paragraph"/>
    <w:basedOn w:val="a"/>
    <w:rsid w:val="00E54FF9"/>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paragraph" w:customStyle="1" w:styleId="31">
    <w:name w:val="Основной текст с отступом 31"/>
    <w:basedOn w:val="a"/>
    <w:rsid w:val="00E54FF9"/>
    <w:pPr>
      <w:spacing w:after="0" w:line="240" w:lineRule="auto"/>
      <w:ind w:firstLine="709"/>
      <w:jc w:val="both"/>
    </w:pPr>
    <w:rPr>
      <w:rFonts w:ascii="Times New Roman" w:eastAsia="Calibri" w:hAnsi="Times New Roman" w:cs="Times New Roman"/>
      <w:sz w:val="28"/>
      <w:szCs w:val="20"/>
    </w:rPr>
  </w:style>
  <w:style w:type="paragraph" w:customStyle="1" w:styleId="NoSpacing">
    <w:name w:val="No Spacing"/>
    <w:rsid w:val="00E54FF9"/>
    <w:pPr>
      <w:spacing w:after="0" w:line="240" w:lineRule="auto"/>
    </w:pPr>
    <w:rPr>
      <w:rFonts w:ascii="Calibri" w:eastAsia="Calibri" w:hAnsi="Calibri" w:cs="Times New Roman"/>
    </w:rPr>
  </w:style>
  <w:style w:type="paragraph" w:customStyle="1" w:styleId="Default">
    <w:name w:val="Default"/>
    <w:uiPriority w:val="99"/>
    <w:rsid w:val="00E54FF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41">
    <w:name w:val="Знак Знак4"/>
    <w:rsid w:val="00E54FF9"/>
    <w:rPr>
      <w:rFonts w:ascii="Times New Roman" w:hAnsi="Times New Roman" w:cs="Times New Roman"/>
      <w:sz w:val="20"/>
      <w:szCs w:val="20"/>
      <w:lang w:eastAsia="ru-RU"/>
    </w:rPr>
  </w:style>
  <w:style w:type="paragraph" w:customStyle="1" w:styleId="ConsPlusNormal">
    <w:name w:val="ConsPlusNormal"/>
    <w:rsid w:val="00E54FF9"/>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character" w:customStyle="1" w:styleId="18">
    <w:name w:val="Знак Знак18"/>
    <w:rsid w:val="00E54FF9"/>
    <w:rPr>
      <w:rFonts w:ascii="Times New Roman" w:hAnsi="Times New Roman" w:cs="Times New Roman"/>
      <w:sz w:val="20"/>
      <w:szCs w:val="20"/>
      <w:lang w:eastAsia="ru-RU"/>
    </w:rPr>
  </w:style>
  <w:style w:type="character" w:customStyle="1" w:styleId="19">
    <w:name w:val="Знак Знак19"/>
    <w:rsid w:val="00E54FF9"/>
    <w:rPr>
      <w:rFonts w:ascii="Cambria" w:hAnsi="Cambria" w:cs="Times New Roman"/>
      <w:b/>
      <w:bCs/>
      <w:color w:val="365F91"/>
      <w:sz w:val="28"/>
      <w:szCs w:val="28"/>
      <w:lang w:eastAsia="ru-RU"/>
    </w:rPr>
  </w:style>
  <w:style w:type="paragraph" w:styleId="afd">
    <w:name w:val="List Paragraph"/>
    <w:basedOn w:val="a"/>
    <w:qFormat/>
    <w:rsid w:val="00E54FF9"/>
    <w:pPr>
      <w:ind w:left="720"/>
      <w:contextualSpacing/>
    </w:pPr>
    <w:rPr>
      <w:rFonts w:ascii="Calibri" w:eastAsia="Times New Roman" w:hAnsi="Calibri" w:cs="Times New Roman"/>
      <w:lang w:val="en-US" w:eastAsia="en-US" w:bidi="en-US"/>
    </w:rPr>
  </w:style>
  <w:style w:type="table" w:styleId="afe">
    <w:name w:val="Table Grid"/>
    <w:basedOn w:val="a1"/>
    <w:rsid w:val="00E54F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page number"/>
    <w:basedOn w:val="a0"/>
    <w:rsid w:val="00E54FF9"/>
  </w:style>
  <w:style w:type="character" w:customStyle="1" w:styleId="NormalWebChar">
    <w:name w:val="Normal (Web) Char"/>
    <w:aliases w:val="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
    <w:locked/>
    <w:rsid w:val="00E54FF9"/>
    <w:rPr>
      <w:rFonts w:ascii="Calibri" w:hAnsi="Calibri"/>
      <w:sz w:val="24"/>
    </w:rPr>
  </w:style>
  <w:style w:type="character" w:customStyle="1" w:styleId="Heading1Char">
    <w:name w:val="Heading 1 Char"/>
    <w:basedOn w:val="a0"/>
    <w:locked/>
    <w:rsid w:val="00E54FF9"/>
    <w:rPr>
      <w:rFonts w:ascii="Arial" w:eastAsia="Times New Roman" w:hAnsi="Arial" w:cs="Arial"/>
      <w:b/>
      <w:bCs/>
      <w:kern w:val="32"/>
      <w:sz w:val="32"/>
      <w:szCs w:val="32"/>
      <w:lang w:eastAsia="ru-RU"/>
    </w:rPr>
  </w:style>
  <w:style w:type="character" w:customStyle="1" w:styleId="SubtitleChar">
    <w:name w:val="Subtitle Char"/>
    <w:basedOn w:val="a0"/>
    <w:locked/>
    <w:rsid w:val="00E54FF9"/>
    <w:rPr>
      <w:rFonts w:ascii="Cambria" w:hAnsi="Cambria" w:cs="Times New Roman"/>
      <w:i/>
      <w:iCs/>
      <w:color w:val="4F81BD"/>
      <w:spacing w:val="15"/>
      <w:sz w:val="24"/>
      <w:szCs w:val="24"/>
    </w:rPr>
  </w:style>
  <w:style w:type="character" w:customStyle="1" w:styleId="TitleChar">
    <w:name w:val="Title Char"/>
    <w:basedOn w:val="a0"/>
    <w:locked/>
    <w:rsid w:val="00E54FF9"/>
    <w:rPr>
      <w:rFonts w:ascii="Times New Roman" w:eastAsia="Times New Roman" w:hAnsi="Times New Roman" w:cs="Times New Roman"/>
      <w:b/>
      <w:bCs/>
      <w:sz w:val="28"/>
      <w:szCs w:val="28"/>
      <w:lang w:eastAsia="ar-SA" w:bidi="ar-SA"/>
    </w:rPr>
  </w:style>
  <w:style w:type="character" w:customStyle="1" w:styleId="17">
    <w:name w:val="Название Знак1"/>
    <w:basedOn w:val="a0"/>
    <w:rsid w:val="00E54FF9"/>
    <w:rPr>
      <w:rFonts w:ascii="Cambria" w:hAnsi="Cambria" w:cs="Times New Roman"/>
      <w:color w:val="17365D"/>
      <w:spacing w:val="5"/>
      <w:kern w:val="28"/>
      <w:sz w:val="52"/>
      <w:szCs w:val="52"/>
      <w:lang w:eastAsia="ru-RU"/>
    </w:rPr>
  </w:style>
  <w:style w:type="paragraph" w:customStyle="1" w:styleId="1a">
    <w:name w:val="Без интервала1"/>
    <w:rsid w:val="00E54FF9"/>
    <w:pPr>
      <w:spacing w:after="0" w:line="240" w:lineRule="auto"/>
    </w:pPr>
    <w:rPr>
      <w:rFonts w:ascii="Calibri" w:eastAsia="Times New Roman" w:hAnsi="Calibri" w:cs="Times New Roman"/>
    </w:rPr>
  </w:style>
  <w:style w:type="paragraph" w:customStyle="1" w:styleId="25">
    <w:name w:val="Абзац списка2"/>
    <w:basedOn w:val="a"/>
    <w:rsid w:val="00E54FF9"/>
    <w:pPr>
      <w:ind w:left="720"/>
    </w:pPr>
    <w:rPr>
      <w:rFonts w:ascii="Calibri" w:eastAsia="Times New Roman" w:hAnsi="Calibri" w:cs="Times New Roman"/>
      <w:lang w:eastAsia="en-US"/>
    </w:rPr>
  </w:style>
  <w:style w:type="character" w:customStyle="1" w:styleId="ListParagraphChar">
    <w:name w:val="List Paragraph Char"/>
    <w:link w:val="11"/>
    <w:locked/>
    <w:rsid w:val="00E54FF9"/>
    <w:rPr>
      <w:rFonts w:ascii="Calibri" w:eastAsia="Calibri" w:hAnsi="Calibri" w:cs="Times New Roman"/>
      <w:lang/>
    </w:rPr>
  </w:style>
  <w:style w:type="character" w:customStyle="1" w:styleId="140">
    <w:name w:val="Знак Знак14"/>
    <w:locked/>
    <w:rsid w:val="00E54FF9"/>
    <w:rPr>
      <w:rFonts w:ascii="Arial" w:eastAsia="Calibri" w:hAnsi="Arial" w:cs="Arial"/>
      <w:b/>
      <w:bCs/>
      <w:kern w:val="32"/>
      <w:sz w:val="32"/>
      <w:szCs w:val="32"/>
      <w:lang w:val="ru-RU" w:eastAsia="ru-RU" w:bidi="ar-SA"/>
    </w:rPr>
  </w:style>
  <w:style w:type="character" w:customStyle="1" w:styleId="130">
    <w:name w:val="Знак Знак13"/>
    <w:locked/>
    <w:rsid w:val="00E54FF9"/>
    <w:rPr>
      <w:rFonts w:ascii="Arial" w:eastAsia="Calibri" w:hAnsi="Arial" w:cs="Arial"/>
      <w:b/>
      <w:bCs/>
      <w:i/>
      <w:iCs/>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2917</Words>
  <Characters>16631</Characters>
  <Application>Microsoft Office Word</Application>
  <DocSecurity>0</DocSecurity>
  <Lines>138</Lines>
  <Paragraphs>39</Paragraphs>
  <ScaleCrop>false</ScaleCrop>
  <Company>SPecialiST RePack</Company>
  <LinksUpToDate>false</LinksUpToDate>
  <CharactersWithSpaces>19509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Zav_Ch</dc:creator>
  <cp:keywords/>
  <dc:description/>
  <cp:lastModifiedBy>Zav_Ch</cp:lastModifiedBy>
  <cp:revision>2</cp:revision>
  <dcterms:created xsi:type="dcterms:W3CDTF">2018-12-17T09:27:00Z</dcterms:created>
  <dcterms:modified xsi:type="dcterms:W3CDTF">2018-12-17T09:28:00Z</dcterms:modified>
</cp:coreProperties>
</file>