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1D" w:rsidRDefault="005268AC" w:rsidP="005268AC">
      <w:pPr>
        <w:pStyle w:val="1"/>
        <w:ind w:left="-709"/>
      </w:pPr>
      <w:r>
        <w:rPr>
          <w:noProof/>
          <w:lang w:eastAsia="ru-RU"/>
        </w:rPr>
        <w:drawing>
          <wp:inline distT="0" distB="0" distL="0" distR="0">
            <wp:extent cx="7031420" cy="9929921"/>
            <wp:effectExtent l="0" t="0" r="0" b="0"/>
            <wp:docPr id="15" name="Рисунок 15" descr="C:\Users\User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849" cy="993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71D" w:rsidRDefault="00B8071D" w:rsidP="00B8071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Муниципальное образовательное учреждение «Тавровская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средняя общеобразовательная школа им. А.Г. Ачкасова Белгородского района Белгородской области»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ОУ: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общеобразовательное</w:t>
      </w:r>
      <w:proofErr w:type="gramEnd"/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308504, </w:t>
      </w:r>
      <w:r>
        <w:rPr>
          <w:rFonts w:ascii="Times New Roman" w:hAnsi="Times New Roman" w:cs="Times New Roman"/>
          <w:sz w:val="28"/>
          <w:szCs w:val="28"/>
        </w:rPr>
        <w:t xml:space="preserve">Белгородская область, Белгородский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аврово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Садовая 41А.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Фактический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71D" w:rsidRDefault="00B8071D" w:rsidP="00B807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308504, Белгородская область, Белгородский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аврово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Садовая 41А.</w:t>
      </w:r>
    </w:p>
    <w:p w:rsidR="00B8071D" w:rsidRDefault="00B8071D" w:rsidP="00B807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308504, Белгородская область, Белгородский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аврово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-н «Таврово-2»,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Молодежный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д. 15А. (начальная школа с дошкольными группами)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Руководители ОУ: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Иткина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Рифгатовна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8(4722) 29-35-73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директора</w:t>
      </w:r>
      <w:r w:rsidRPr="00A81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Поддубровская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 Александровна</w:t>
      </w:r>
    </w:p>
    <w:p w:rsidR="00B8071D" w:rsidRDefault="00B8071D" w:rsidP="00B8071D">
      <w:pPr>
        <w:tabs>
          <w:tab w:val="left" w:pos="3969"/>
          <w:tab w:val="left" w:pos="7938"/>
          <w:tab w:val="left" w:pos="9639"/>
        </w:tabs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Чернобаева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Анатольевна                                                                                                                                                      </w:t>
      </w:r>
    </w:p>
    <w:p w:rsidR="00B8071D" w:rsidRDefault="00B8071D" w:rsidP="00B8071D">
      <w:pPr>
        <w:tabs>
          <w:tab w:val="left" w:pos="9639"/>
        </w:tabs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Хлудеева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Михайловна</w:t>
      </w:r>
    </w:p>
    <w:p w:rsidR="00B8071D" w:rsidRDefault="00B8071D" w:rsidP="00B8071D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Николаевна  </w:t>
      </w:r>
    </w:p>
    <w:p w:rsidR="00B8071D" w:rsidRDefault="00B8071D" w:rsidP="00B8071D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1D" w:rsidRDefault="00B8071D" w:rsidP="00B8071D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Ответственные работники </w:t>
      </w:r>
    </w:p>
    <w:p w:rsidR="00B8071D" w:rsidRDefault="00B8071D" w:rsidP="00B8071D">
      <w:pPr>
        <w:tabs>
          <w:tab w:val="left" w:pos="3510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органа образования</w:t>
      </w:r>
    </w:p>
    <w:p w:rsidR="00B8071D" w:rsidRDefault="00B8071D" w:rsidP="00B8071D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1D" w:rsidRDefault="00B8071D" w:rsidP="00B8071D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от</w:t>
      </w:r>
    </w:p>
    <w:p w:rsidR="00B8071D" w:rsidRDefault="00B8071D" w:rsidP="00B8071D">
      <w:pPr>
        <w:tabs>
          <w:tab w:val="left" w:pos="9639"/>
        </w:tabs>
        <w:spacing w:after="0" w:line="240" w:lineRule="auto"/>
        <w:ind w:left="3686" w:hanging="368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Госавтоинспекции: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</w:t>
      </w:r>
    </w:p>
    <w:p w:rsidR="00B8071D" w:rsidRPr="00F40EDE" w:rsidRDefault="00B8071D" w:rsidP="00B8071D">
      <w:pPr>
        <w:tabs>
          <w:tab w:val="left" w:pos="9639"/>
        </w:tabs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40EDE">
        <w:rPr>
          <w:rFonts w:ascii="Times New Roman" w:hAnsi="Times New Roman" w:cs="Times New Roman"/>
          <w:sz w:val="28"/>
          <w:szCs w:val="28"/>
        </w:rPr>
        <w:t>Вр.и</w:t>
      </w:r>
      <w:proofErr w:type="gramEnd"/>
      <w:r w:rsidRPr="00F40EDE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Pr="00F40EDE">
        <w:rPr>
          <w:rFonts w:ascii="Times New Roman" w:hAnsi="Times New Roman" w:cs="Times New Roman"/>
          <w:sz w:val="28"/>
          <w:szCs w:val="28"/>
        </w:rPr>
        <w:t xml:space="preserve">. начальника ОГИБДД ОМВД России по Белгородскому району </w:t>
      </w:r>
    </w:p>
    <w:p w:rsidR="00B8071D" w:rsidRDefault="00B8071D" w:rsidP="00B8071D">
      <w:pPr>
        <w:tabs>
          <w:tab w:val="left" w:pos="9639"/>
        </w:tabs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лейтенант</w:t>
      </w:r>
      <w:r w:rsidRPr="00F40EDE">
        <w:rPr>
          <w:rFonts w:ascii="Times New Roman" w:hAnsi="Times New Roman" w:cs="Times New Roman"/>
          <w:sz w:val="28"/>
          <w:szCs w:val="28"/>
        </w:rPr>
        <w:t xml:space="preserve"> </w:t>
      </w:r>
      <w:r w:rsidRPr="00F40EDE">
        <w:rPr>
          <w:rFonts w:ascii="Times New Roman" w:hAnsi="Times New Roman"/>
          <w:sz w:val="28"/>
          <w:szCs w:val="28"/>
        </w:rPr>
        <w:t xml:space="preserve">И.А. Белашов </w:t>
      </w:r>
      <w:r w:rsidRPr="00F40EDE">
        <w:rPr>
          <w:rFonts w:ascii="Times New Roman" w:hAnsi="Times New Roman" w:cs="Times New Roman"/>
          <w:sz w:val="28"/>
          <w:szCs w:val="28"/>
        </w:rPr>
        <w:t>(тел. 51-50-67)</w:t>
      </w:r>
    </w:p>
    <w:p w:rsidR="00B8071D" w:rsidRDefault="00B8071D" w:rsidP="00B8071D">
      <w:pPr>
        <w:tabs>
          <w:tab w:val="left" w:pos="9639"/>
        </w:tabs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8"/>
          <w:szCs w:val="28"/>
        </w:rPr>
      </w:pPr>
    </w:p>
    <w:p w:rsidR="00B8071D" w:rsidRDefault="00B8071D" w:rsidP="00B8071D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Ответственные работники </w:t>
      </w:r>
    </w:p>
    <w:p w:rsidR="00B8071D" w:rsidRDefault="00B8071D" w:rsidP="00B8071D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мероприятия по профилактике</w:t>
      </w:r>
    </w:p>
    <w:p w:rsidR="00B8071D" w:rsidRDefault="00B8071D" w:rsidP="00B8071D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детского травматизма: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8071D" w:rsidRDefault="00B8071D" w:rsidP="00B8071D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- организатор ОБЖ  Юшков Андрей Валентинович</w:t>
      </w:r>
    </w:p>
    <w:p w:rsidR="00B8071D" w:rsidRDefault="00B8071D" w:rsidP="00B8071D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Хлудеева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Михайловна  </w:t>
      </w:r>
    </w:p>
    <w:p w:rsidR="00B8071D" w:rsidRDefault="00B8071D" w:rsidP="00B8071D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или ответственный 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работник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дорожно-эксплуатационной</w:t>
      </w:r>
      <w:proofErr w:type="gramEnd"/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организации, осуществляющей</w:t>
      </w:r>
    </w:p>
    <w:p w:rsidR="00B8071D" w:rsidRDefault="00B8071D" w:rsidP="00B8071D">
      <w:pPr>
        <w:tabs>
          <w:tab w:val="center" w:pos="4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УДС: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Тавровского сельского поселения Туманов Сергей Александрович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или ответственный 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работник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дорожно-эксплуатационной</w:t>
      </w:r>
      <w:proofErr w:type="gramEnd"/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организации, осуществляющей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ТСОДД: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8071D" w:rsidRDefault="00B8071D" w:rsidP="00B8071D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A81511">
        <w:rPr>
          <w:rFonts w:ascii="Times New Roman" w:hAnsi="Times New Roman" w:cs="Times New Roman"/>
          <w:sz w:val="28"/>
          <w:szCs w:val="28"/>
        </w:rPr>
        <w:t>Тавровский</w:t>
      </w:r>
      <w:proofErr w:type="spellEnd"/>
      <w:r w:rsidRPr="00A81511">
        <w:rPr>
          <w:rFonts w:ascii="Times New Roman" w:hAnsi="Times New Roman" w:cs="Times New Roman"/>
          <w:sz w:val="28"/>
          <w:szCs w:val="28"/>
        </w:rPr>
        <w:t xml:space="preserve"> участок государственное унитарное предприятие Белгородской области «Дорожная служба»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8071D" w:rsidRDefault="00B8071D" w:rsidP="00B8071D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1D" w:rsidRDefault="00B8071D" w:rsidP="00B8071D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учащихся:</w:t>
      </w:r>
      <w:r>
        <w:rPr>
          <w:rFonts w:ascii="Times New Roman" w:hAnsi="Times New Roman" w:cs="Times New Roman"/>
          <w:sz w:val="28"/>
          <w:szCs w:val="28"/>
        </w:rPr>
        <w:t xml:space="preserve"> 800 (восемьсот)     </w:t>
      </w:r>
    </w:p>
    <w:p w:rsidR="00B8071D" w:rsidRDefault="00B8071D" w:rsidP="00B8071D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Наличие уголка БДД:</w:t>
      </w:r>
      <w:r>
        <w:rPr>
          <w:rFonts w:ascii="Times New Roman" w:hAnsi="Times New Roman" w:cs="Times New Roman"/>
          <w:sz w:val="28"/>
          <w:szCs w:val="28"/>
        </w:rPr>
        <w:t xml:space="preserve">  17 (16 в начальных классах, 1 - в фойе в уголке безопасности)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8071D" w:rsidRDefault="00B8071D" w:rsidP="00B8071D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Наличие класса по БДД: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B8071D" w:rsidRDefault="00B8071D" w:rsidP="00B8071D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</w:p>
    <w:p w:rsidR="00B8071D" w:rsidRDefault="00B8071D" w:rsidP="00B8071D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Наличие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автогородка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(площадки) по БДД: 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B8071D" w:rsidRDefault="00B8071D" w:rsidP="00B8071D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1D" w:rsidRDefault="00B8071D" w:rsidP="00B8071D">
      <w:pPr>
        <w:tabs>
          <w:tab w:val="center" w:pos="4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Наличие автобуса в ОУ: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три (ПАЗ 32053-70 Н136КА; ПАЗ 32053-70 О135СА, ПАЗ 32053-70 О019СУ) водители Белов Александр Петрович, Кузнецов Александр Васильевич, Ермаков Владимир Васильевич.</w:t>
      </w:r>
    </w:p>
    <w:p w:rsidR="00B8071D" w:rsidRDefault="00B8071D" w:rsidP="00B8071D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Владелец автобуса:</w:t>
      </w:r>
      <w:r>
        <w:rPr>
          <w:rFonts w:ascii="Times New Roman" w:hAnsi="Times New Roman" w:cs="Times New Roman"/>
          <w:sz w:val="28"/>
          <w:szCs w:val="28"/>
        </w:rPr>
        <w:t xml:space="preserve">  МОУ «Тавровская СОШ» </w:t>
      </w:r>
    </w:p>
    <w:p w:rsidR="00B8071D" w:rsidRDefault="00B8071D" w:rsidP="00B8071D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B8071D" w:rsidRDefault="00B8071D" w:rsidP="00B8071D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занятий в ОУ:</w:t>
      </w:r>
    </w:p>
    <w:p w:rsidR="00B8071D" w:rsidRDefault="00B8071D" w:rsidP="00B8071D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1-ая смена:</w:t>
      </w:r>
      <w:r>
        <w:rPr>
          <w:rFonts w:ascii="Times New Roman" w:hAnsi="Times New Roman" w:cs="Times New Roman"/>
          <w:sz w:val="28"/>
          <w:szCs w:val="28"/>
        </w:rPr>
        <w:t xml:space="preserve"> 08:30 – 13:45</w:t>
      </w:r>
    </w:p>
    <w:p w:rsidR="00B8071D" w:rsidRDefault="00B8071D" w:rsidP="00B8071D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2-ая смена:</w:t>
      </w:r>
      <w:r>
        <w:rPr>
          <w:rFonts w:ascii="Times New Roman" w:hAnsi="Times New Roman" w:cs="Times New Roman"/>
          <w:sz w:val="28"/>
          <w:szCs w:val="28"/>
        </w:rPr>
        <w:t xml:space="preserve"> 14:00 — 18:45</w:t>
      </w:r>
    </w:p>
    <w:p w:rsidR="00B8071D" w:rsidRDefault="00B8071D" w:rsidP="00B8071D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внеклассные занятия:</w:t>
      </w:r>
      <w:r>
        <w:rPr>
          <w:rFonts w:ascii="Times New Roman" w:hAnsi="Times New Roman" w:cs="Times New Roman"/>
          <w:sz w:val="28"/>
          <w:szCs w:val="28"/>
        </w:rPr>
        <w:t xml:space="preserve"> 14:00 – 19:00</w:t>
      </w:r>
    </w:p>
    <w:p w:rsidR="00B8071D" w:rsidRDefault="00B8071D" w:rsidP="00B8071D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1D" w:rsidRDefault="00B8071D" w:rsidP="00B8071D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1D" w:rsidRDefault="00B8071D" w:rsidP="00B8071D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1D" w:rsidRDefault="00B8071D" w:rsidP="00B8071D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1D" w:rsidRDefault="00B8071D" w:rsidP="00B8071D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1D" w:rsidRDefault="00B8071D" w:rsidP="00B8071D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1D" w:rsidRDefault="00B8071D" w:rsidP="00B8071D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1D" w:rsidRDefault="00B8071D" w:rsidP="00B8071D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1D" w:rsidRDefault="00B8071D" w:rsidP="00B8071D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1D" w:rsidRDefault="00B8071D" w:rsidP="00B8071D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1D" w:rsidRDefault="00B8071D" w:rsidP="00B8071D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1D" w:rsidRDefault="00B8071D" w:rsidP="00B8071D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1D" w:rsidRDefault="00B8071D" w:rsidP="00B8071D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1D" w:rsidRDefault="00B8071D" w:rsidP="00B8071D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1D" w:rsidRDefault="00B8071D" w:rsidP="00B8071D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1D" w:rsidRDefault="00B8071D" w:rsidP="00B8071D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оперативных служб</w:t>
      </w:r>
    </w:p>
    <w:p w:rsidR="00B8071D" w:rsidRDefault="00B8071D" w:rsidP="00B8071D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Полиция 8(4722) 51-77-16</w:t>
      </w:r>
    </w:p>
    <w:p w:rsidR="00B8071D" w:rsidRDefault="00B8071D" w:rsidP="00B8071D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Пожарная часть №2  112  8(4722) 55-24-62</w:t>
      </w:r>
    </w:p>
    <w:p w:rsidR="00B8071D" w:rsidRDefault="00B8071D" w:rsidP="00B8071D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Больница 8(4722)38-74-49</w:t>
      </w:r>
    </w:p>
    <w:p w:rsidR="00B8071D" w:rsidRDefault="00B8071D" w:rsidP="00B8071D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1D" w:rsidRDefault="00B8071D" w:rsidP="00B8071D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1D" w:rsidRDefault="00B8071D" w:rsidP="00B807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Информация об обеспечении безопасности перевозок детей специальным транспортным средством (автобусом)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8071D" w:rsidRDefault="00B8071D" w:rsidP="00B80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Марка</w:t>
      </w:r>
      <w:r>
        <w:rPr>
          <w:rFonts w:ascii="Times New Roman" w:hAnsi="Times New Roman" w:cs="Times New Roman"/>
          <w:sz w:val="28"/>
          <w:szCs w:val="28"/>
        </w:rPr>
        <w:t xml:space="preserve">   ПАЗ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Модель  </w:t>
      </w:r>
      <w:r>
        <w:rPr>
          <w:rFonts w:ascii="Times New Roman" w:hAnsi="Times New Roman" w:cs="Times New Roman"/>
          <w:sz w:val="28"/>
          <w:szCs w:val="28"/>
        </w:rPr>
        <w:t>32053-70</w:t>
      </w:r>
    </w:p>
    <w:p w:rsidR="00B8071D" w:rsidRPr="00121B84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Государственный регистрационный знак</w:t>
      </w:r>
      <w:r>
        <w:rPr>
          <w:rFonts w:ascii="Times New Roman" w:hAnsi="Times New Roman" w:cs="Times New Roman"/>
          <w:sz w:val="28"/>
          <w:szCs w:val="28"/>
        </w:rPr>
        <w:t xml:space="preserve">  О135СА 31</w:t>
      </w:r>
      <w:r>
        <w:rPr>
          <w:rFonts w:ascii="Times New Roman" w:hAnsi="Times New Roman" w:cs="Times New Roman"/>
          <w:sz w:val="28"/>
          <w:szCs w:val="28"/>
          <w:lang w:val="en-US"/>
        </w:rPr>
        <w:t>RUS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 выпуска</w:t>
      </w:r>
      <w:r>
        <w:rPr>
          <w:rFonts w:ascii="Times New Roman" w:hAnsi="Times New Roman" w:cs="Times New Roman"/>
          <w:sz w:val="28"/>
          <w:szCs w:val="28"/>
        </w:rPr>
        <w:t xml:space="preserve"> 2015                  </w:t>
      </w:r>
      <w:r>
        <w:rPr>
          <w:rFonts w:ascii="Times New Roman" w:hAnsi="Times New Roman" w:cs="Times New Roman"/>
          <w:b/>
          <w:sz w:val="28"/>
          <w:szCs w:val="28"/>
        </w:rPr>
        <w:t>Количество мест в автобусе</w:t>
      </w:r>
      <w:r>
        <w:rPr>
          <w:rFonts w:ascii="Times New Roman" w:hAnsi="Times New Roman" w:cs="Times New Roman"/>
          <w:sz w:val="28"/>
          <w:szCs w:val="28"/>
        </w:rPr>
        <w:t xml:space="preserve">   22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конструкции требованиям, предъявляемым к школьным автобусам -  соответствует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Сведения о водителе автобуса</w:t>
      </w:r>
    </w:p>
    <w:tbl>
      <w:tblPr>
        <w:tblW w:w="98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748"/>
        <w:gridCol w:w="1480"/>
        <w:gridCol w:w="1285"/>
        <w:gridCol w:w="1417"/>
        <w:gridCol w:w="1610"/>
        <w:gridCol w:w="1222"/>
        <w:gridCol w:w="1120"/>
      </w:tblGrid>
      <w:tr w:rsidR="00B8071D" w:rsidRPr="00962DBE" w:rsidTr="0035122A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71D" w:rsidRPr="00A81511" w:rsidRDefault="00B8071D" w:rsidP="003512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71D" w:rsidRPr="00A81511" w:rsidRDefault="00B8071D" w:rsidP="003512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1511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  <w:r w:rsidRPr="00A81511">
              <w:rPr>
                <w:rFonts w:ascii="Times New Roman" w:hAnsi="Times New Roman" w:cs="Times New Roman"/>
                <w:sz w:val="28"/>
                <w:szCs w:val="28"/>
              </w:rPr>
              <w:t xml:space="preserve"> на работу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71D" w:rsidRDefault="00B8071D" w:rsidP="003512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511">
              <w:rPr>
                <w:rFonts w:ascii="Times New Roman" w:hAnsi="Times New Roman" w:cs="Times New Roman"/>
                <w:sz w:val="28"/>
                <w:szCs w:val="28"/>
              </w:rPr>
              <w:t xml:space="preserve">Стаж </w:t>
            </w:r>
            <w:proofErr w:type="gramStart"/>
            <w:r w:rsidRPr="00A8151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8071D" w:rsidRPr="002F192D" w:rsidRDefault="00B8071D" w:rsidP="003512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511">
              <w:rPr>
                <w:rFonts w:ascii="Times New Roman" w:hAnsi="Times New Roman" w:cs="Times New Roman"/>
                <w:sz w:val="28"/>
                <w:szCs w:val="28"/>
              </w:rPr>
              <w:t>категории  В.С.</w:t>
            </w:r>
            <w:r w:rsidRPr="00A815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71D" w:rsidRPr="00A81511" w:rsidRDefault="00B8071D" w:rsidP="003512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A81511">
              <w:rPr>
                <w:rFonts w:ascii="Times New Roman" w:hAnsi="Times New Roman" w:cs="Times New Roman"/>
                <w:sz w:val="28"/>
                <w:szCs w:val="28"/>
              </w:rPr>
              <w:t xml:space="preserve"> стоящего мед. осмотра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71D" w:rsidRPr="00A81511" w:rsidRDefault="00B8071D" w:rsidP="0035122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511">
              <w:rPr>
                <w:rFonts w:ascii="Times New Roman" w:hAnsi="Times New Roman" w:cs="Times New Roman"/>
                <w:sz w:val="28"/>
                <w:szCs w:val="28"/>
              </w:rPr>
              <w:t>Период проведения стажировки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71D" w:rsidRPr="00A81511" w:rsidRDefault="00B8071D" w:rsidP="003512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51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spellStart"/>
            <w:r w:rsidRPr="00A81511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A815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A815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81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1511">
              <w:rPr>
                <w:rFonts w:ascii="Times New Roman" w:hAnsi="Times New Roman" w:cs="Times New Roman"/>
                <w:sz w:val="28"/>
                <w:szCs w:val="28"/>
              </w:rPr>
              <w:t>лификации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71D" w:rsidRPr="00A81511" w:rsidRDefault="00B8071D" w:rsidP="003512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  <w:r w:rsidRPr="00A81511">
              <w:rPr>
                <w:rFonts w:ascii="Times New Roman" w:hAnsi="Times New Roman" w:cs="Times New Roman"/>
                <w:sz w:val="28"/>
                <w:szCs w:val="28"/>
              </w:rPr>
              <w:t>ные нар</w:t>
            </w:r>
            <w:proofErr w:type="gramStart"/>
            <w:r w:rsidRPr="00A81511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A81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1511">
              <w:rPr>
                <w:rFonts w:ascii="Times New Roman" w:hAnsi="Times New Roman" w:cs="Times New Roman"/>
                <w:sz w:val="28"/>
                <w:szCs w:val="28"/>
              </w:rPr>
              <w:t>шения</w:t>
            </w:r>
            <w:proofErr w:type="spellEnd"/>
            <w:r w:rsidRPr="00A81511">
              <w:rPr>
                <w:rFonts w:ascii="Times New Roman" w:hAnsi="Times New Roman" w:cs="Times New Roman"/>
                <w:sz w:val="28"/>
                <w:szCs w:val="28"/>
              </w:rPr>
              <w:t xml:space="preserve"> ПДД</w:t>
            </w:r>
          </w:p>
        </w:tc>
      </w:tr>
      <w:tr w:rsidR="00B8071D" w:rsidRPr="00962DBE" w:rsidTr="0035122A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71D" w:rsidRPr="001B7467" w:rsidRDefault="00B8071D" w:rsidP="0035122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467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 Александр Васильевич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71D" w:rsidRPr="001B7467" w:rsidRDefault="00B8071D" w:rsidP="0035122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467">
              <w:rPr>
                <w:rFonts w:ascii="Times New Roman" w:hAnsi="Times New Roman" w:cs="Times New Roman"/>
                <w:b/>
                <w:sz w:val="24"/>
                <w:szCs w:val="24"/>
              </w:rPr>
              <w:t>25.08.2010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71D" w:rsidRPr="001B7467" w:rsidRDefault="00B8071D" w:rsidP="003512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46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71D" w:rsidRPr="001B7467" w:rsidRDefault="00B8071D" w:rsidP="003512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46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B7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71D" w:rsidRPr="001B7467" w:rsidRDefault="00B8071D" w:rsidP="003512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467">
              <w:rPr>
                <w:rFonts w:ascii="Times New Roman" w:hAnsi="Times New Roman" w:cs="Times New Roman"/>
                <w:b/>
                <w:sz w:val="24"/>
                <w:szCs w:val="24"/>
              </w:rPr>
              <w:t>с 14.06.2013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7467">
              <w:rPr>
                <w:rFonts w:ascii="Times New Roman" w:hAnsi="Times New Roman" w:cs="Times New Roman"/>
                <w:b/>
                <w:sz w:val="24"/>
                <w:szCs w:val="24"/>
              </w:rPr>
              <w:t>по 21.06.2013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71D" w:rsidRPr="001B7467" w:rsidRDefault="00B8071D" w:rsidP="003512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467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B8071D" w:rsidRPr="001B7467" w:rsidRDefault="00B8071D" w:rsidP="003512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71D" w:rsidRPr="001B7467" w:rsidRDefault="00B8071D" w:rsidP="003512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46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Организационно-техническое обеспечение</w:t>
      </w:r>
    </w:p>
    <w:p w:rsidR="00B8071D" w:rsidRPr="00A81511" w:rsidRDefault="00B8071D" w:rsidP="00B8071D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Лицо, ответственное, за обеспечение безопасности дорожного движения: заместитель директора по АХЧ Филатов Андрей Юрьевич.</w:t>
      </w:r>
      <w:r w:rsidRPr="00A81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71D" w:rsidRPr="00A81511" w:rsidRDefault="00B8071D" w:rsidP="00B8071D">
      <w:pPr>
        <w:tabs>
          <w:tab w:val="left" w:pos="360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1511">
        <w:rPr>
          <w:rFonts w:ascii="Times New Roman" w:hAnsi="Times New Roman" w:cs="Times New Roman"/>
          <w:sz w:val="28"/>
          <w:szCs w:val="28"/>
        </w:rPr>
        <w:t xml:space="preserve">2) Организация проведения </w:t>
      </w:r>
      <w:proofErr w:type="spellStart"/>
      <w:r w:rsidRPr="00A81511">
        <w:rPr>
          <w:rFonts w:ascii="Times New Roman" w:hAnsi="Times New Roman" w:cs="Times New Roman"/>
          <w:sz w:val="28"/>
          <w:szCs w:val="28"/>
        </w:rPr>
        <w:t>предрейсовог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медицинского осмотра водителя о</w:t>
      </w:r>
      <w:r w:rsidRPr="00A81511">
        <w:rPr>
          <w:rFonts w:ascii="Times New Roman" w:hAnsi="Times New Roman" w:cs="Times New Roman"/>
          <w:sz w:val="28"/>
          <w:szCs w:val="28"/>
        </w:rPr>
        <w:t xml:space="preserve">существляет </w:t>
      </w:r>
      <w:r>
        <w:rPr>
          <w:rFonts w:ascii="Times New Roman" w:hAnsi="Times New Roman" w:cs="Times New Roman"/>
          <w:sz w:val="28"/>
          <w:szCs w:val="28"/>
        </w:rPr>
        <w:t>медсестра Тавровской амбулатории Орлова Наталия Владимировна</w:t>
      </w:r>
      <w:r w:rsidRPr="00A81511">
        <w:rPr>
          <w:rFonts w:ascii="Times New Roman" w:hAnsi="Times New Roman" w:cs="Times New Roman"/>
          <w:sz w:val="28"/>
          <w:szCs w:val="28"/>
        </w:rPr>
        <w:t xml:space="preserve"> на основании   </w:t>
      </w:r>
      <w:r w:rsidRPr="00F40EDE">
        <w:rPr>
          <w:rFonts w:ascii="Times New Roman" w:hAnsi="Times New Roman" w:cs="Times New Roman"/>
          <w:sz w:val="28"/>
          <w:szCs w:val="28"/>
        </w:rPr>
        <w:t>договора № 10 от 09.01.2017</w:t>
      </w:r>
      <w:r>
        <w:rPr>
          <w:rFonts w:ascii="Times New Roman" w:hAnsi="Times New Roman" w:cs="Times New Roman"/>
          <w:sz w:val="28"/>
          <w:szCs w:val="28"/>
        </w:rPr>
        <w:t xml:space="preserve">, заключенного между МОУ «Тавровская СОШ» и ОГБУЗ «ЦРБ», </w:t>
      </w:r>
      <w:r w:rsidRPr="00A81511">
        <w:rPr>
          <w:rFonts w:ascii="Times New Roman" w:hAnsi="Times New Roman" w:cs="Times New Roman"/>
          <w:sz w:val="28"/>
          <w:szCs w:val="28"/>
        </w:rPr>
        <w:t>действительного до 31.12.201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81511">
        <w:rPr>
          <w:rFonts w:ascii="Times New Roman" w:hAnsi="Times New Roman" w:cs="Times New Roman"/>
          <w:sz w:val="28"/>
          <w:szCs w:val="28"/>
        </w:rPr>
        <w:t>.</w:t>
      </w:r>
    </w:p>
    <w:p w:rsidR="00B8071D" w:rsidRPr="00A81511" w:rsidRDefault="00B8071D" w:rsidP="00B80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Организация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технического осмотра транспортного средства </w:t>
      </w:r>
      <w:r w:rsidRPr="000E021B">
        <w:rPr>
          <w:rFonts w:ascii="Times New Roman" w:hAnsi="Times New Roman" w:cs="Times New Roman"/>
          <w:sz w:val="28"/>
          <w:szCs w:val="28"/>
        </w:rPr>
        <w:t xml:space="preserve">на основании   </w:t>
      </w:r>
      <w:r>
        <w:rPr>
          <w:rFonts w:ascii="Times New Roman" w:hAnsi="Times New Roman" w:cs="Times New Roman"/>
          <w:sz w:val="28"/>
          <w:szCs w:val="28"/>
        </w:rPr>
        <w:t xml:space="preserve">гражданско-правового </w:t>
      </w:r>
      <w:r w:rsidRPr="000E021B">
        <w:rPr>
          <w:rFonts w:ascii="Times New Roman" w:hAnsi="Times New Roman" w:cs="Times New Roman"/>
          <w:sz w:val="28"/>
          <w:szCs w:val="28"/>
        </w:rPr>
        <w:t xml:space="preserve">договора </w:t>
      </w:r>
      <w:r>
        <w:rPr>
          <w:rFonts w:ascii="Times New Roman" w:hAnsi="Times New Roman" w:cs="Times New Roman"/>
          <w:sz w:val="28"/>
          <w:szCs w:val="28"/>
        </w:rPr>
        <w:t>с гражданином Кулешовым К.А.</w:t>
      </w:r>
      <w:r w:rsidRPr="000E021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оказание услуги по контролю технического</w:t>
      </w:r>
      <w:r w:rsidRPr="000E0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состояния транспортных средств от 01</w:t>
      </w:r>
      <w:r w:rsidRPr="000E021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E021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E021B">
        <w:rPr>
          <w:rFonts w:ascii="Times New Roman" w:hAnsi="Times New Roman" w:cs="Times New Roman"/>
          <w:sz w:val="28"/>
          <w:szCs w:val="28"/>
        </w:rPr>
        <w:t xml:space="preserve">, </w:t>
      </w:r>
      <w:r w:rsidRPr="00A81511">
        <w:rPr>
          <w:rFonts w:ascii="Times New Roman" w:hAnsi="Times New Roman" w:cs="Times New Roman"/>
          <w:sz w:val="28"/>
          <w:szCs w:val="28"/>
        </w:rPr>
        <w:t>действительного до 31.12.201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81511">
        <w:rPr>
          <w:rFonts w:ascii="Times New Roman" w:hAnsi="Times New Roman" w:cs="Times New Roman"/>
          <w:sz w:val="28"/>
          <w:szCs w:val="28"/>
        </w:rPr>
        <w:t>.</w:t>
      </w:r>
    </w:p>
    <w:p w:rsidR="00B8071D" w:rsidRDefault="00B8071D" w:rsidP="00B807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Дата очередного технического </w:t>
      </w:r>
      <w:r w:rsidRPr="00A81511">
        <w:rPr>
          <w:rFonts w:ascii="Times New Roman" w:hAnsi="Times New Roman" w:cs="Times New Roman"/>
          <w:sz w:val="28"/>
          <w:szCs w:val="28"/>
        </w:rPr>
        <w:t>осмот</w:t>
      </w:r>
      <w:r>
        <w:rPr>
          <w:rFonts w:ascii="Times New Roman" w:hAnsi="Times New Roman" w:cs="Times New Roman"/>
          <w:sz w:val="28"/>
          <w:szCs w:val="28"/>
        </w:rPr>
        <w:t xml:space="preserve">ра ноябрь 2017 </w:t>
      </w:r>
      <w:r w:rsidRPr="00A81511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                                     </w:t>
      </w:r>
    </w:p>
    <w:p w:rsidR="00B8071D" w:rsidRDefault="00B8071D" w:rsidP="00B807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>Место стоянки автобусов в нерабочее время территории МОУ «Тавровская СОШ» и начальной школы с дошкольными группами; меры, исключающие несанкционированное использование - видеонаблюдение, хранение ключей в МОУ «Тавровская СОШ», ГЛОНАСС.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3. Сведения о владельце</w:t>
      </w:r>
    </w:p>
    <w:p w:rsidR="00B8071D" w:rsidRDefault="00B8071D" w:rsidP="00B80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 владельца: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308504, </w:t>
      </w:r>
      <w:r>
        <w:rPr>
          <w:rFonts w:ascii="Times New Roman" w:hAnsi="Times New Roman" w:cs="Times New Roman"/>
          <w:sz w:val="28"/>
          <w:szCs w:val="28"/>
        </w:rPr>
        <w:t xml:space="preserve">Белгородская область, Белгородский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аврово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Садовая, д. 41А.</w:t>
      </w:r>
    </w:p>
    <w:p w:rsidR="00B8071D" w:rsidRDefault="00B8071D" w:rsidP="00B80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адрес владельца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308504 </w:t>
      </w:r>
      <w:r>
        <w:rPr>
          <w:rFonts w:ascii="Times New Roman" w:hAnsi="Times New Roman" w:cs="Times New Roman"/>
          <w:sz w:val="28"/>
          <w:szCs w:val="28"/>
        </w:rPr>
        <w:t xml:space="preserve">Белгородская область, Белгородский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аврово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Садовая, д. 41А.</w:t>
      </w:r>
    </w:p>
    <w:p w:rsidR="00B8071D" w:rsidRDefault="00B8071D" w:rsidP="00B80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ответственного лица - 8(4722) 29-35-73</w:t>
      </w:r>
    </w:p>
    <w:p w:rsidR="00B8071D" w:rsidRDefault="00B8071D" w:rsidP="00B80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71D" w:rsidRDefault="00B8071D" w:rsidP="00B80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Марка</w:t>
      </w:r>
      <w:r>
        <w:rPr>
          <w:rFonts w:ascii="Times New Roman" w:hAnsi="Times New Roman" w:cs="Times New Roman"/>
          <w:sz w:val="28"/>
          <w:szCs w:val="28"/>
        </w:rPr>
        <w:t xml:space="preserve">   ПАЗ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Модель  </w:t>
      </w:r>
      <w:r>
        <w:rPr>
          <w:rFonts w:ascii="Times New Roman" w:hAnsi="Times New Roman" w:cs="Times New Roman"/>
          <w:sz w:val="28"/>
          <w:szCs w:val="28"/>
        </w:rPr>
        <w:t>32053-70</w:t>
      </w:r>
    </w:p>
    <w:p w:rsidR="00B8071D" w:rsidRPr="00121B84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Государственный регистрационный знак</w:t>
      </w:r>
      <w:r>
        <w:rPr>
          <w:rFonts w:ascii="Times New Roman" w:hAnsi="Times New Roman" w:cs="Times New Roman"/>
          <w:sz w:val="28"/>
          <w:szCs w:val="28"/>
        </w:rPr>
        <w:t xml:space="preserve"> О019СУ 31</w:t>
      </w:r>
      <w:r>
        <w:rPr>
          <w:rFonts w:ascii="Times New Roman" w:hAnsi="Times New Roman" w:cs="Times New Roman"/>
          <w:sz w:val="28"/>
          <w:szCs w:val="28"/>
          <w:lang w:val="en-US"/>
        </w:rPr>
        <w:t>RUS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 выпуска</w:t>
      </w:r>
      <w:r>
        <w:rPr>
          <w:rFonts w:ascii="Times New Roman" w:hAnsi="Times New Roman" w:cs="Times New Roman"/>
          <w:sz w:val="28"/>
          <w:szCs w:val="28"/>
        </w:rPr>
        <w:t xml:space="preserve"> 2015                  </w:t>
      </w:r>
      <w:r>
        <w:rPr>
          <w:rFonts w:ascii="Times New Roman" w:hAnsi="Times New Roman" w:cs="Times New Roman"/>
          <w:b/>
          <w:sz w:val="28"/>
          <w:szCs w:val="28"/>
        </w:rPr>
        <w:t>Количество мест в автобусе</w:t>
      </w:r>
      <w:r>
        <w:rPr>
          <w:rFonts w:ascii="Times New Roman" w:hAnsi="Times New Roman" w:cs="Times New Roman"/>
          <w:sz w:val="28"/>
          <w:szCs w:val="28"/>
        </w:rPr>
        <w:t xml:space="preserve">   22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конструкции требованиям, предъявляемым к школьным автобусам - соответствует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Сведения о водителе автобуса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678"/>
        <w:gridCol w:w="1588"/>
        <w:gridCol w:w="954"/>
        <w:gridCol w:w="1456"/>
        <w:gridCol w:w="1672"/>
        <w:gridCol w:w="1158"/>
        <w:gridCol w:w="1110"/>
      </w:tblGrid>
      <w:tr w:rsidR="00B8071D" w:rsidRPr="00962DBE" w:rsidTr="0035122A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71D" w:rsidRPr="00DA4AE5" w:rsidRDefault="00B8071D" w:rsidP="003512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E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71D" w:rsidRPr="00DA4AE5" w:rsidRDefault="00B8071D" w:rsidP="003512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4AE5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  <w:r w:rsidRPr="00DA4AE5">
              <w:rPr>
                <w:rFonts w:ascii="Times New Roman" w:hAnsi="Times New Roman" w:cs="Times New Roman"/>
                <w:sz w:val="28"/>
                <w:szCs w:val="28"/>
              </w:rPr>
              <w:t xml:space="preserve"> на работу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71D" w:rsidRPr="00DA4AE5" w:rsidRDefault="00B8071D" w:rsidP="003512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E5">
              <w:rPr>
                <w:rFonts w:ascii="Times New Roman" w:hAnsi="Times New Roman" w:cs="Times New Roman"/>
                <w:sz w:val="28"/>
                <w:szCs w:val="28"/>
              </w:rPr>
              <w:t>Стаж в кате-</w:t>
            </w:r>
            <w:proofErr w:type="spellStart"/>
            <w:r w:rsidRPr="00DA4AE5">
              <w:rPr>
                <w:rFonts w:ascii="Times New Roman" w:hAnsi="Times New Roman" w:cs="Times New Roman"/>
                <w:sz w:val="28"/>
                <w:szCs w:val="28"/>
              </w:rPr>
              <w:t>гории</w:t>
            </w:r>
            <w:proofErr w:type="spellEnd"/>
            <w:r w:rsidRPr="00DA4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A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A4AE5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proofErr w:type="gramStart"/>
            <w:r w:rsidRPr="00DA4A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71D" w:rsidRPr="00DA4AE5" w:rsidRDefault="00B8071D" w:rsidP="003512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пред</w:t>
            </w:r>
            <w:r w:rsidRPr="00DA4AE5">
              <w:rPr>
                <w:rFonts w:ascii="Times New Roman" w:hAnsi="Times New Roman" w:cs="Times New Roman"/>
                <w:sz w:val="28"/>
                <w:szCs w:val="28"/>
              </w:rPr>
              <w:t>стоя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A4AE5">
              <w:rPr>
                <w:rFonts w:ascii="Times New Roman" w:hAnsi="Times New Roman" w:cs="Times New Roman"/>
                <w:sz w:val="28"/>
                <w:szCs w:val="28"/>
              </w:rPr>
              <w:t>щего</w:t>
            </w:r>
            <w:proofErr w:type="spellEnd"/>
            <w:r w:rsidRPr="00DA4AE5">
              <w:rPr>
                <w:rFonts w:ascii="Times New Roman" w:hAnsi="Times New Roman" w:cs="Times New Roman"/>
                <w:sz w:val="28"/>
                <w:szCs w:val="28"/>
              </w:rPr>
              <w:t xml:space="preserve"> мед</w:t>
            </w:r>
            <w:proofErr w:type="gramStart"/>
            <w:r w:rsidRPr="00DA4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A4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A4A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A4AE5">
              <w:rPr>
                <w:rFonts w:ascii="Times New Roman" w:hAnsi="Times New Roman" w:cs="Times New Roman"/>
                <w:sz w:val="28"/>
                <w:szCs w:val="28"/>
              </w:rPr>
              <w:t>смотра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71D" w:rsidRPr="00DA4AE5" w:rsidRDefault="00B8071D" w:rsidP="003512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E5">
              <w:rPr>
                <w:rFonts w:ascii="Times New Roman" w:hAnsi="Times New Roman" w:cs="Times New Roman"/>
                <w:sz w:val="28"/>
                <w:szCs w:val="28"/>
              </w:rPr>
              <w:t>Период проведения стажировки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71D" w:rsidRPr="00DA4AE5" w:rsidRDefault="00B8071D" w:rsidP="003512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</w:t>
            </w:r>
            <w:r w:rsidRPr="00DA4AE5">
              <w:rPr>
                <w:rFonts w:ascii="Times New Roman" w:hAnsi="Times New Roman" w:cs="Times New Roman"/>
                <w:sz w:val="28"/>
                <w:szCs w:val="28"/>
              </w:rPr>
              <w:t>лификации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71D" w:rsidRPr="00DA4AE5" w:rsidRDefault="00B8071D" w:rsidP="003512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E5">
              <w:rPr>
                <w:rFonts w:ascii="Times New Roman" w:hAnsi="Times New Roman" w:cs="Times New Roman"/>
                <w:sz w:val="28"/>
                <w:szCs w:val="28"/>
              </w:rPr>
              <w:t>Допуще</w:t>
            </w:r>
            <w:proofErr w:type="gramStart"/>
            <w:r w:rsidRPr="00DA4AE5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DA4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4AE5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DA4AE5">
              <w:rPr>
                <w:rFonts w:ascii="Times New Roman" w:hAnsi="Times New Roman" w:cs="Times New Roman"/>
                <w:sz w:val="28"/>
                <w:szCs w:val="28"/>
              </w:rPr>
              <w:t xml:space="preserve"> нару- </w:t>
            </w:r>
            <w:proofErr w:type="spellStart"/>
            <w:r w:rsidRPr="00DA4AE5">
              <w:rPr>
                <w:rFonts w:ascii="Times New Roman" w:hAnsi="Times New Roman" w:cs="Times New Roman"/>
                <w:sz w:val="28"/>
                <w:szCs w:val="28"/>
              </w:rPr>
              <w:t>шения</w:t>
            </w:r>
            <w:proofErr w:type="spellEnd"/>
            <w:r w:rsidRPr="00DA4AE5">
              <w:rPr>
                <w:rFonts w:ascii="Times New Roman" w:hAnsi="Times New Roman" w:cs="Times New Roman"/>
                <w:sz w:val="28"/>
                <w:szCs w:val="28"/>
              </w:rPr>
              <w:t xml:space="preserve"> ПДД</w:t>
            </w:r>
          </w:p>
        </w:tc>
      </w:tr>
      <w:tr w:rsidR="00B8071D" w:rsidRPr="00962DBE" w:rsidTr="0035122A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71D" w:rsidRPr="001B7467" w:rsidRDefault="00B8071D" w:rsidP="0035122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Белов </w:t>
            </w:r>
            <w:r w:rsidRPr="001B74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Александр Петрович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71D" w:rsidRPr="001B7467" w:rsidRDefault="00B8071D" w:rsidP="003512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4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08.09.2014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71D" w:rsidRPr="001B7467" w:rsidRDefault="00B8071D" w:rsidP="003512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4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71D" w:rsidRPr="001B7467" w:rsidRDefault="00B8071D" w:rsidP="003512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46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B7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B8071D" w:rsidRPr="001B7467" w:rsidRDefault="00B8071D" w:rsidP="0035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71D" w:rsidRPr="001B7467" w:rsidRDefault="00B8071D" w:rsidP="003512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 </w:t>
            </w:r>
            <w:r w:rsidRPr="001B7467">
              <w:rPr>
                <w:rFonts w:ascii="Times New Roman" w:hAnsi="Times New Roman" w:cs="Times New Roman"/>
                <w:b/>
                <w:sz w:val="24"/>
                <w:szCs w:val="24"/>
              </w:rPr>
              <w:t>08.09.2014</w:t>
            </w:r>
          </w:p>
          <w:p w:rsidR="00B8071D" w:rsidRPr="001B7467" w:rsidRDefault="00B8071D" w:rsidP="003512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4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по12.09.2014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71D" w:rsidRPr="001B7467" w:rsidRDefault="00B8071D" w:rsidP="003512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4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71D" w:rsidRPr="001B7467" w:rsidRDefault="00B8071D" w:rsidP="003512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Организационно-техническое обеспечение</w:t>
      </w:r>
    </w:p>
    <w:p w:rsidR="00B8071D" w:rsidRPr="00A81511" w:rsidRDefault="00B8071D" w:rsidP="00B8071D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Лицо, ответственное, за обеспечение безопасности дорожного движения: заместитель директора по АХЧ Филатов Андрей Юрьевич.</w:t>
      </w:r>
      <w:r w:rsidRPr="00A81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71D" w:rsidRPr="00A81511" w:rsidRDefault="00B8071D" w:rsidP="00B8071D">
      <w:pPr>
        <w:tabs>
          <w:tab w:val="left" w:pos="360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1511">
        <w:rPr>
          <w:rFonts w:ascii="Times New Roman" w:hAnsi="Times New Roman" w:cs="Times New Roman"/>
          <w:sz w:val="28"/>
          <w:szCs w:val="28"/>
        </w:rPr>
        <w:t xml:space="preserve">2) Организация проведения </w:t>
      </w:r>
      <w:proofErr w:type="spellStart"/>
      <w:r w:rsidRPr="00A81511">
        <w:rPr>
          <w:rFonts w:ascii="Times New Roman" w:hAnsi="Times New Roman" w:cs="Times New Roman"/>
          <w:sz w:val="28"/>
          <w:szCs w:val="28"/>
        </w:rPr>
        <w:t>предрейсовог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медицинского осмотра водителя о</w:t>
      </w:r>
      <w:r w:rsidRPr="00A81511">
        <w:rPr>
          <w:rFonts w:ascii="Times New Roman" w:hAnsi="Times New Roman" w:cs="Times New Roman"/>
          <w:sz w:val="28"/>
          <w:szCs w:val="28"/>
        </w:rPr>
        <w:t xml:space="preserve">существляет </w:t>
      </w:r>
      <w:r>
        <w:rPr>
          <w:rFonts w:ascii="Times New Roman" w:hAnsi="Times New Roman" w:cs="Times New Roman"/>
          <w:sz w:val="28"/>
          <w:szCs w:val="28"/>
        </w:rPr>
        <w:t>медсестра Тавровской амбулатории Орлова Наталия Владимировна</w:t>
      </w:r>
      <w:r w:rsidRPr="00A81511">
        <w:rPr>
          <w:rFonts w:ascii="Times New Roman" w:hAnsi="Times New Roman" w:cs="Times New Roman"/>
          <w:sz w:val="28"/>
          <w:szCs w:val="28"/>
        </w:rPr>
        <w:t xml:space="preserve"> на основании   </w:t>
      </w:r>
      <w:r w:rsidRPr="00F40EDE">
        <w:rPr>
          <w:rFonts w:ascii="Times New Roman" w:hAnsi="Times New Roman" w:cs="Times New Roman"/>
          <w:sz w:val="28"/>
          <w:szCs w:val="28"/>
        </w:rPr>
        <w:t>договора № 10 от 09.01.2017</w:t>
      </w:r>
      <w:r>
        <w:rPr>
          <w:rFonts w:ascii="Times New Roman" w:hAnsi="Times New Roman" w:cs="Times New Roman"/>
          <w:sz w:val="28"/>
          <w:szCs w:val="28"/>
        </w:rPr>
        <w:t xml:space="preserve">, заключенного между МОУ «Тавровская СОШ» и ОГБУЗ «ЦРБ», </w:t>
      </w:r>
      <w:r w:rsidRPr="00A81511">
        <w:rPr>
          <w:rFonts w:ascii="Times New Roman" w:hAnsi="Times New Roman" w:cs="Times New Roman"/>
          <w:sz w:val="28"/>
          <w:szCs w:val="28"/>
        </w:rPr>
        <w:t>действительного до 31.12.201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81511">
        <w:rPr>
          <w:rFonts w:ascii="Times New Roman" w:hAnsi="Times New Roman" w:cs="Times New Roman"/>
          <w:sz w:val="28"/>
          <w:szCs w:val="28"/>
        </w:rPr>
        <w:t>.</w:t>
      </w:r>
    </w:p>
    <w:p w:rsidR="00B8071D" w:rsidRPr="00A81511" w:rsidRDefault="00B8071D" w:rsidP="00B80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Организация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технического осмотра транспортного средства </w:t>
      </w:r>
      <w:r w:rsidRPr="000E021B">
        <w:rPr>
          <w:rFonts w:ascii="Times New Roman" w:hAnsi="Times New Roman" w:cs="Times New Roman"/>
          <w:sz w:val="28"/>
          <w:szCs w:val="28"/>
        </w:rPr>
        <w:t xml:space="preserve">на основании   </w:t>
      </w:r>
      <w:r>
        <w:rPr>
          <w:rFonts w:ascii="Times New Roman" w:hAnsi="Times New Roman" w:cs="Times New Roman"/>
          <w:sz w:val="28"/>
          <w:szCs w:val="28"/>
        </w:rPr>
        <w:t xml:space="preserve">гражданско-правового </w:t>
      </w:r>
      <w:r w:rsidRPr="000E021B">
        <w:rPr>
          <w:rFonts w:ascii="Times New Roman" w:hAnsi="Times New Roman" w:cs="Times New Roman"/>
          <w:sz w:val="28"/>
          <w:szCs w:val="28"/>
        </w:rPr>
        <w:t xml:space="preserve">договора </w:t>
      </w:r>
      <w:r>
        <w:rPr>
          <w:rFonts w:ascii="Times New Roman" w:hAnsi="Times New Roman" w:cs="Times New Roman"/>
          <w:sz w:val="28"/>
          <w:szCs w:val="28"/>
        </w:rPr>
        <w:t>с гражданином Кулешовым К.А.</w:t>
      </w:r>
      <w:r w:rsidRPr="000E021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оказание услуги по контролю технического</w:t>
      </w:r>
      <w:r w:rsidRPr="000E0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состояния транспортных средств от 01</w:t>
      </w:r>
      <w:r w:rsidRPr="000E021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E021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E021B">
        <w:rPr>
          <w:rFonts w:ascii="Times New Roman" w:hAnsi="Times New Roman" w:cs="Times New Roman"/>
          <w:sz w:val="28"/>
          <w:szCs w:val="28"/>
        </w:rPr>
        <w:t xml:space="preserve">, </w:t>
      </w:r>
      <w:r w:rsidRPr="00A81511">
        <w:rPr>
          <w:rFonts w:ascii="Times New Roman" w:hAnsi="Times New Roman" w:cs="Times New Roman"/>
          <w:sz w:val="28"/>
          <w:szCs w:val="28"/>
        </w:rPr>
        <w:t>действительного до 31.12.201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81511">
        <w:rPr>
          <w:rFonts w:ascii="Times New Roman" w:hAnsi="Times New Roman" w:cs="Times New Roman"/>
          <w:sz w:val="28"/>
          <w:szCs w:val="28"/>
        </w:rPr>
        <w:t>.</w:t>
      </w:r>
    </w:p>
    <w:p w:rsidR="00B8071D" w:rsidRDefault="00B8071D" w:rsidP="00B807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Дата очередного технического </w:t>
      </w:r>
      <w:r w:rsidRPr="00A81511">
        <w:rPr>
          <w:rFonts w:ascii="Times New Roman" w:hAnsi="Times New Roman" w:cs="Times New Roman"/>
          <w:sz w:val="28"/>
          <w:szCs w:val="28"/>
        </w:rPr>
        <w:t>осмот</w:t>
      </w:r>
      <w:r>
        <w:rPr>
          <w:rFonts w:ascii="Times New Roman" w:hAnsi="Times New Roman" w:cs="Times New Roman"/>
          <w:sz w:val="28"/>
          <w:szCs w:val="28"/>
        </w:rPr>
        <w:t xml:space="preserve">ра ноябрь 2017 </w:t>
      </w:r>
      <w:r w:rsidRPr="00A81511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                                     </w:t>
      </w:r>
    </w:p>
    <w:p w:rsidR="00B8071D" w:rsidRDefault="00B8071D" w:rsidP="00B807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>Место стоянки автобусов в нерабочее время территории МОУ «Тавровская СОШ» и начальной школы с дошкольными группами; меры, исключающие несанкционированное использование - видеонаблюдение, хранение ключей в МОУ «Тавровская СОШ», ГЛОНАСС.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3. Сведения о владельце</w:t>
      </w:r>
    </w:p>
    <w:p w:rsidR="00B8071D" w:rsidRDefault="00B8071D" w:rsidP="00B80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 владельца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308504 </w:t>
      </w:r>
      <w:r>
        <w:rPr>
          <w:rFonts w:ascii="Times New Roman" w:hAnsi="Times New Roman" w:cs="Times New Roman"/>
          <w:sz w:val="28"/>
          <w:szCs w:val="28"/>
        </w:rPr>
        <w:t xml:space="preserve">Белгородская область, Белгородский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аврово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Садовая 41А.</w:t>
      </w:r>
    </w:p>
    <w:p w:rsidR="00B8071D" w:rsidRDefault="00B8071D" w:rsidP="00B80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адрес владельца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308504 </w:t>
      </w:r>
      <w:r>
        <w:rPr>
          <w:rFonts w:ascii="Times New Roman" w:hAnsi="Times New Roman" w:cs="Times New Roman"/>
          <w:sz w:val="28"/>
          <w:szCs w:val="28"/>
        </w:rPr>
        <w:t xml:space="preserve">Белгородская область, Белгородский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аврово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Садовая 41А.</w:t>
      </w:r>
    </w:p>
    <w:p w:rsidR="00B8071D" w:rsidRDefault="00B8071D" w:rsidP="00B80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ответственного лица 8(4722) 29-35-73  </w:t>
      </w:r>
    </w:p>
    <w:p w:rsidR="00B8071D" w:rsidRDefault="00B8071D" w:rsidP="00B80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71D" w:rsidRDefault="00B8071D" w:rsidP="00B80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71D" w:rsidRDefault="00B8071D" w:rsidP="00B80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Марка</w:t>
      </w:r>
      <w:r>
        <w:rPr>
          <w:rFonts w:ascii="Times New Roman" w:hAnsi="Times New Roman" w:cs="Times New Roman"/>
          <w:sz w:val="28"/>
          <w:szCs w:val="28"/>
        </w:rPr>
        <w:t xml:space="preserve">   ПАЗ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Модель  </w:t>
      </w:r>
      <w:r>
        <w:rPr>
          <w:rFonts w:ascii="Times New Roman" w:hAnsi="Times New Roman" w:cs="Times New Roman"/>
          <w:sz w:val="28"/>
          <w:szCs w:val="28"/>
        </w:rPr>
        <w:t>32053-70</w:t>
      </w:r>
    </w:p>
    <w:p w:rsidR="00B8071D" w:rsidRPr="00121B84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Государственный регистрационный знак</w:t>
      </w:r>
      <w:r>
        <w:rPr>
          <w:rFonts w:ascii="Times New Roman" w:hAnsi="Times New Roman" w:cs="Times New Roman"/>
          <w:sz w:val="28"/>
          <w:szCs w:val="28"/>
        </w:rPr>
        <w:t xml:space="preserve"> Н136КА 31</w:t>
      </w:r>
      <w:r>
        <w:rPr>
          <w:rFonts w:ascii="Times New Roman" w:hAnsi="Times New Roman" w:cs="Times New Roman"/>
          <w:sz w:val="28"/>
          <w:szCs w:val="28"/>
          <w:lang w:val="en-US"/>
        </w:rPr>
        <w:t>RUS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 выпуска</w:t>
      </w:r>
      <w:r>
        <w:rPr>
          <w:rFonts w:ascii="Times New Roman" w:hAnsi="Times New Roman" w:cs="Times New Roman"/>
          <w:sz w:val="28"/>
          <w:szCs w:val="28"/>
        </w:rPr>
        <w:t xml:space="preserve"> 2012                  </w:t>
      </w:r>
      <w:r>
        <w:rPr>
          <w:rFonts w:ascii="Times New Roman" w:hAnsi="Times New Roman" w:cs="Times New Roman"/>
          <w:b/>
          <w:sz w:val="28"/>
          <w:szCs w:val="28"/>
        </w:rPr>
        <w:t>Количество мест в автобусе</w:t>
      </w:r>
      <w:r>
        <w:rPr>
          <w:rFonts w:ascii="Times New Roman" w:hAnsi="Times New Roman" w:cs="Times New Roman"/>
          <w:sz w:val="28"/>
          <w:szCs w:val="28"/>
        </w:rPr>
        <w:t xml:space="preserve">   22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конструкции требованиям, предъявляемым к школьным автобусам - соответствует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Сведения о водителе автобуса</w:t>
      </w: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819"/>
        <w:gridCol w:w="1588"/>
        <w:gridCol w:w="954"/>
        <w:gridCol w:w="1456"/>
        <w:gridCol w:w="1672"/>
        <w:gridCol w:w="1158"/>
        <w:gridCol w:w="1110"/>
      </w:tblGrid>
      <w:tr w:rsidR="00B8071D" w:rsidRPr="00962DBE" w:rsidTr="0035122A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71D" w:rsidRPr="00DA4AE5" w:rsidRDefault="00B8071D" w:rsidP="003512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E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71D" w:rsidRPr="00DA4AE5" w:rsidRDefault="00B8071D" w:rsidP="003512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4AE5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  <w:r w:rsidRPr="00DA4AE5">
              <w:rPr>
                <w:rFonts w:ascii="Times New Roman" w:hAnsi="Times New Roman" w:cs="Times New Roman"/>
                <w:sz w:val="28"/>
                <w:szCs w:val="28"/>
              </w:rPr>
              <w:t xml:space="preserve"> на работу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71D" w:rsidRPr="00DA4AE5" w:rsidRDefault="00B8071D" w:rsidP="003512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E5">
              <w:rPr>
                <w:rFonts w:ascii="Times New Roman" w:hAnsi="Times New Roman" w:cs="Times New Roman"/>
                <w:sz w:val="28"/>
                <w:szCs w:val="28"/>
              </w:rPr>
              <w:t>Стаж в кате-</w:t>
            </w:r>
            <w:proofErr w:type="spellStart"/>
            <w:r w:rsidRPr="00DA4AE5">
              <w:rPr>
                <w:rFonts w:ascii="Times New Roman" w:hAnsi="Times New Roman" w:cs="Times New Roman"/>
                <w:sz w:val="28"/>
                <w:szCs w:val="28"/>
              </w:rPr>
              <w:t>гории</w:t>
            </w:r>
            <w:proofErr w:type="spellEnd"/>
            <w:r w:rsidRPr="00DA4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A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A4AE5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proofErr w:type="gramStart"/>
            <w:r w:rsidRPr="00DA4A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71D" w:rsidRPr="00DA4AE5" w:rsidRDefault="00B8071D" w:rsidP="003512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пред</w:t>
            </w:r>
            <w:r w:rsidRPr="00DA4AE5">
              <w:rPr>
                <w:rFonts w:ascii="Times New Roman" w:hAnsi="Times New Roman" w:cs="Times New Roman"/>
                <w:sz w:val="28"/>
                <w:szCs w:val="28"/>
              </w:rPr>
              <w:t>стоя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A4AE5">
              <w:rPr>
                <w:rFonts w:ascii="Times New Roman" w:hAnsi="Times New Roman" w:cs="Times New Roman"/>
                <w:sz w:val="28"/>
                <w:szCs w:val="28"/>
              </w:rPr>
              <w:t>щего</w:t>
            </w:r>
            <w:proofErr w:type="spellEnd"/>
            <w:r w:rsidRPr="00DA4AE5">
              <w:rPr>
                <w:rFonts w:ascii="Times New Roman" w:hAnsi="Times New Roman" w:cs="Times New Roman"/>
                <w:sz w:val="28"/>
                <w:szCs w:val="28"/>
              </w:rPr>
              <w:t xml:space="preserve"> мед</w:t>
            </w:r>
            <w:proofErr w:type="gramStart"/>
            <w:r w:rsidRPr="00DA4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A4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A4A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A4AE5">
              <w:rPr>
                <w:rFonts w:ascii="Times New Roman" w:hAnsi="Times New Roman" w:cs="Times New Roman"/>
                <w:sz w:val="28"/>
                <w:szCs w:val="28"/>
              </w:rPr>
              <w:t>смотра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71D" w:rsidRPr="00DA4AE5" w:rsidRDefault="00B8071D" w:rsidP="003512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E5">
              <w:rPr>
                <w:rFonts w:ascii="Times New Roman" w:hAnsi="Times New Roman" w:cs="Times New Roman"/>
                <w:sz w:val="28"/>
                <w:szCs w:val="28"/>
              </w:rPr>
              <w:t>Период проведения стажировки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71D" w:rsidRPr="00DA4AE5" w:rsidRDefault="00B8071D" w:rsidP="003512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</w:t>
            </w:r>
            <w:r w:rsidRPr="00DA4AE5">
              <w:rPr>
                <w:rFonts w:ascii="Times New Roman" w:hAnsi="Times New Roman" w:cs="Times New Roman"/>
                <w:sz w:val="28"/>
                <w:szCs w:val="28"/>
              </w:rPr>
              <w:t>лификации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71D" w:rsidRPr="00DA4AE5" w:rsidRDefault="00B8071D" w:rsidP="003512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Допущенные нару</w:t>
            </w:r>
            <w:r w:rsidRPr="00DA4AE5">
              <w:rPr>
                <w:rFonts w:ascii="Times New Roman" w:hAnsi="Times New Roman" w:cs="Times New Roman"/>
                <w:sz w:val="28"/>
                <w:szCs w:val="28"/>
              </w:rPr>
              <w:t>шения ПДД</w:t>
            </w:r>
          </w:p>
        </w:tc>
      </w:tr>
      <w:tr w:rsidR="00B8071D" w:rsidRPr="00962DBE" w:rsidTr="0035122A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71D" w:rsidRPr="00F40EDE" w:rsidRDefault="00B8071D" w:rsidP="0035122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EDE">
              <w:rPr>
                <w:rFonts w:ascii="Times New Roman" w:hAnsi="Times New Roman" w:cs="Times New Roman"/>
                <w:b/>
                <w:sz w:val="24"/>
                <w:szCs w:val="24"/>
              </w:rPr>
              <w:t>Ермаков</w:t>
            </w:r>
          </w:p>
          <w:p w:rsidR="00B8071D" w:rsidRPr="00F40EDE" w:rsidRDefault="00B8071D" w:rsidP="0035122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EDE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Васильевич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71D" w:rsidRPr="00F40EDE" w:rsidRDefault="00B8071D" w:rsidP="003512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EDE">
              <w:rPr>
                <w:rFonts w:ascii="Times New Roman" w:hAnsi="Times New Roman" w:cs="Times New Roman"/>
                <w:b/>
                <w:sz w:val="24"/>
                <w:szCs w:val="24"/>
              </w:rPr>
              <w:t>28.08.2015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71D" w:rsidRPr="00F40EDE" w:rsidRDefault="00B8071D" w:rsidP="003512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ED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71D" w:rsidRPr="00F40EDE" w:rsidRDefault="00B8071D" w:rsidP="003512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EDE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  <w:p w:rsidR="00B8071D" w:rsidRPr="00F40EDE" w:rsidRDefault="00B8071D" w:rsidP="0035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71D" w:rsidRPr="00F40EDE" w:rsidRDefault="00B8071D" w:rsidP="0035122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 </w:t>
            </w:r>
            <w:r w:rsidRPr="00F40EDE">
              <w:rPr>
                <w:rFonts w:ascii="Times New Roman" w:hAnsi="Times New Roman" w:cs="Times New Roman"/>
                <w:b/>
                <w:sz w:val="24"/>
                <w:szCs w:val="24"/>
              </w:rPr>
              <w:t>28.08.2015</w:t>
            </w:r>
          </w:p>
          <w:p w:rsidR="00B8071D" w:rsidRPr="00F40EDE" w:rsidRDefault="00B8071D" w:rsidP="0035122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EDE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F40EDE">
              <w:rPr>
                <w:rFonts w:ascii="Times New Roman" w:hAnsi="Times New Roman" w:cs="Times New Roman"/>
                <w:b/>
                <w:sz w:val="24"/>
                <w:szCs w:val="24"/>
              </w:rPr>
              <w:t>31.08.2015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71D" w:rsidRPr="00F40EDE" w:rsidRDefault="00B8071D" w:rsidP="003512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EDE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71D" w:rsidRPr="00F40EDE" w:rsidRDefault="00B8071D" w:rsidP="003512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Организационно-техническое обеспечение</w:t>
      </w:r>
    </w:p>
    <w:p w:rsidR="00B8071D" w:rsidRPr="00A81511" w:rsidRDefault="00B8071D" w:rsidP="00B8071D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Лицо, ответственное, за обеспечение безопасности дорожного движения: заместитель директора по АХЧ Филатов Андрей Юрьевич.</w:t>
      </w:r>
      <w:r w:rsidRPr="00A81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71D" w:rsidRPr="00A81511" w:rsidRDefault="00B8071D" w:rsidP="00B8071D">
      <w:pPr>
        <w:tabs>
          <w:tab w:val="left" w:pos="360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1511">
        <w:rPr>
          <w:rFonts w:ascii="Times New Roman" w:hAnsi="Times New Roman" w:cs="Times New Roman"/>
          <w:sz w:val="28"/>
          <w:szCs w:val="28"/>
        </w:rPr>
        <w:t xml:space="preserve">2) Организация проведения </w:t>
      </w:r>
      <w:proofErr w:type="spellStart"/>
      <w:r w:rsidRPr="00A81511">
        <w:rPr>
          <w:rFonts w:ascii="Times New Roman" w:hAnsi="Times New Roman" w:cs="Times New Roman"/>
          <w:sz w:val="28"/>
          <w:szCs w:val="28"/>
        </w:rPr>
        <w:t>предрейсовог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медицинского осмотра водителя о</w:t>
      </w:r>
      <w:r w:rsidRPr="00A81511">
        <w:rPr>
          <w:rFonts w:ascii="Times New Roman" w:hAnsi="Times New Roman" w:cs="Times New Roman"/>
          <w:sz w:val="28"/>
          <w:szCs w:val="28"/>
        </w:rPr>
        <w:t xml:space="preserve">существляет </w:t>
      </w:r>
      <w:r>
        <w:rPr>
          <w:rFonts w:ascii="Times New Roman" w:hAnsi="Times New Roman" w:cs="Times New Roman"/>
          <w:sz w:val="28"/>
          <w:szCs w:val="28"/>
        </w:rPr>
        <w:t>медсестра Тавровской амбулатории Орлова Наталия Владимировна</w:t>
      </w:r>
      <w:r w:rsidRPr="00A81511">
        <w:rPr>
          <w:rFonts w:ascii="Times New Roman" w:hAnsi="Times New Roman" w:cs="Times New Roman"/>
          <w:sz w:val="28"/>
          <w:szCs w:val="28"/>
        </w:rPr>
        <w:t xml:space="preserve"> </w:t>
      </w:r>
      <w:r w:rsidRPr="00A81511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  </w:t>
      </w:r>
      <w:r w:rsidRPr="00F40EDE">
        <w:rPr>
          <w:rFonts w:ascii="Times New Roman" w:hAnsi="Times New Roman" w:cs="Times New Roman"/>
          <w:sz w:val="28"/>
          <w:szCs w:val="28"/>
        </w:rPr>
        <w:t>договора № 10 от 09.01.2017</w:t>
      </w:r>
      <w:r>
        <w:rPr>
          <w:rFonts w:ascii="Times New Roman" w:hAnsi="Times New Roman" w:cs="Times New Roman"/>
          <w:sz w:val="28"/>
          <w:szCs w:val="28"/>
        </w:rPr>
        <w:t xml:space="preserve">, заключенного между МОУ «Тавровская СОШ» и ОГБУЗ «ЦРБ», </w:t>
      </w:r>
      <w:r w:rsidRPr="00A81511">
        <w:rPr>
          <w:rFonts w:ascii="Times New Roman" w:hAnsi="Times New Roman" w:cs="Times New Roman"/>
          <w:sz w:val="28"/>
          <w:szCs w:val="28"/>
        </w:rPr>
        <w:t>действительного до 31.12.201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81511">
        <w:rPr>
          <w:rFonts w:ascii="Times New Roman" w:hAnsi="Times New Roman" w:cs="Times New Roman"/>
          <w:sz w:val="28"/>
          <w:szCs w:val="28"/>
        </w:rPr>
        <w:t>.</w:t>
      </w:r>
    </w:p>
    <w:p w:rsidR="00B8071D" w:rsidRPr="00A81511" w:rsidRDefault="00B8071D" w:rsidP="00B80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Организация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технического осмотра транспортного средства </w:t>
      </w:r>
      <w:r w:rsidRPr="000E021B">
        <w:rPr>
          <w:rFonts w:ascii="Times New Roman" w:hAnsi="Times New Roman" w:cs="Times New Roman"/>
          <w:sz w:val="28"/>
          <w:szCs w:val="28"/>
        </w:rPr>
        <w:t xml:space="preserve">на основании   </w:t>
      </w:r>
      <w:r>
        <w:rPr>
          <w:rFonts w:ascii="Times New Roman" w:hAnsi="Times New Roman" w:cs="Times New Roman"/>
          <w:sz w:val="28"/>
          <w:szCs w:val="28"/>
        </w:rPr>
        <w:t xml:space="preserve">гражданско-правового </w:t>
      </w:r>
      <w:r w:rsidRPr="000E021B">
        <w:rPr>
          <w:rFonts w:ascii="Times New Roman" w:hAnsi="Times New Roman" w:cs="Times New Roman"/>
          <w:sz w:val="28"/>
          <w:szCs w:val="28"/>
        </w:rPr>
        <w:t xml:space="preserve">договора </w:t>
      </w:r>
      <w:r>
        <w:rPr>
          <w:rFonts w:ascii="Times New Roman" w:hAnsi="Times New Roman" w:cs="Times New Roman"/>
          <w:sz w:val="28"/>
          <w:szCs w:val="28"/>
        </w:rPr>
        <w:t>с гражданином Кулешовым К.А.</w:t>
      </w:r>
      <w:r w:rsidRPr="000E021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оказание услуги по контролю технического</w:t>
      </w:r>
      <w:r w:rsidRPr="000E0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состояния транспортных средств от 01</w:t>
      </w:r>
      <w:r w:rsidRPr="000E021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E021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E021B">
        <w:rPr>
          <w:rFonts w:ascii="Times New Roman" w:hAnsi="Times New Roman" w:cs="Times New Roman"/>
          <w:sz w:val="28"/>
          <w:szCs w:val="28"/>
        </w:rPr>
        <w:t xml:space="preserve">, </w:t>
      </w:r>
      <w:r w:rsidRPr="00A81511">
        <w:rPr>
          <w:rFonts w:ascii="Times New Roman" w:hAnsi="Times New Roman" w:cs="Times New Roman"/>
          <w:sz w:val="28"/>
          <w:szCs w:val="28"/>
        </w:rPr>
        <w:t>действительного до 31.12.201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81511">
        <w:rPr>
          <w:rFonts w:ascii="Times New Roman" w:hAnsi="Times New Roman" w:cs="Times New Roman"/>
          <w:sz w:val="28"/>
          <w:szCs w:val="28"/>
        </w:rPr>
        <w:t>.</w:t>
      </w:r>
    </w:p>
    <w:p w:rsidR="00B8071D" w:rsidRDefault="00B8071D" w:rsidP="00B807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Дата очередного технического </w:t>
      </w:r>
      <w:r w:rsidRPr="00A81511">
        <w:rPr>
          <w:rFonts w:ascii="Times New Roman" w:hAnsi="Times New Roman" w:cs="Times New Roman"/>
          <w:sz w:val="28"/>
          <w:szCs w:val="28"/>
        </w:rPr>
        <w:t>осмот</w:t>
      </w:r>
      <w:r>
        <w:rPr>
          <w:rFonts w:ascii="Times New Roman" w:hAnsi="Times New Roman" w:cs="Times New Roman"/>
          <w:sz w:val="28"/>
          <w:szCs w:val="28"/>
        </w:rPr>
        <w:t xml:space="preserve">ра ноябрь 2017 </w:t>
      </w:r>
      <w:r w:rsidRPr="00A81511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                                     </w:t>
      </w:r>
    </w:p>
    <w:p w:rsidR="00B8071D" w:rsidRDefault="00B8071D" w:rsidP="00B807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>Место стоянки автобусов в нерабочее время территории МОУ «Тавровская СОШ» и начальной школы с дошкольными группами; меры, исключающие несанкционированное использование - видеонаблюдение, хранение ключей в МОУ «Тавровская СОШ», ГЛОНАСС.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3. Сведения о владельце</w:t>
      </w:r>
    </w:p>
    <w:p w:rsidR="00B8071D" w:rsidRDefault="00B8071D" w:rsidP="00B80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 владельца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308504 </w:t>
      </w:r>
      <w:r>
        <w:rPr>
          <w:rFonts w:ascii="Times New Roman" w:hAnsi="Times New Roman" w:cs="Times New Roman"/>
          <w:sz w:val="28"/>
          <w:szCs w:val="28"/>
        </w:rPr>
        <w:t xml:space="preserve">Белгородская область, Белгородский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аврово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Садовая 41А.</w:t>
      </w:r>
    </w:p>
    <w:p w:rsidR="00B8071D" w:rsidRDefault="00B8071D" w:rsidP="00B80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адрес владельца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308504 </w:t>
      </w:r>
      <w:r>
        <w:rPr>
          <w:rFonts w:ascii="Times New Roman" w:hAnsi="Times New Roman" w:cs="Times New Roman"/>
          <w:sz w:val="28"/>
          <w:szCs w:val="28"/>
        </w:rPr>
        <w:t xml:space="preserve">Белгородская область, Белгородский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аврово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Садовая 41А.</w:t>
      </w:r>
    </w:p>
    <w:p w:rsidR="00B8071D" w:rsidRDefault="00B8071D" w:rsidP="00B80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ответственного лица 8(4722) 29-35-73  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1D" w:rsidRDefault="00B8071D" w:rsidP="00B80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B8071D" w:rsidRDefault="00B8071D" w:rsidP="00B80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71D" w:rsidRDefault="00B8071D" w:rsidP="00B807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ИНФОРМАЦИОННАЯ КАРТОЧКА</w:t>
      </w:r>
    </w:p>
    <w:p w:rsidR="00B8071D" w:rsidRDefault="00B8071D" w:rsidP="00B807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перевозок детей специальным транспортным средством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1D" w:rsidRDefault="00B8071D" w:rsidP="00B80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1D" w:rsidRPr="007219EA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9EA">
        <w:rPr>
          <w:rFonts w:ascii="Times New Roman" w:hAnsi="Times New Roman" w:cs="Times New Roman"/>
          <w:sz w:val="28"/>
          <w:szCs w:val="28"/>
        </w:rPr>
        <w:t xml:space="preserve">Марка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219EA">
        <w:rPr>
          <w:rFonts w:ascii="Times New Roman" w:hAnsi="Times New Roman" w:cs="Times New Roman"/>
          <w:sz w:val="28"/>
          <w:szCs w:val="28"/>
        </w:rPr>
        <w:t xml:space="preserve"> ПАЗ</w:t>
      </w:r>
    </w:p>
    <w:p w:rsidR="00B8071D" w:rsidRPr="007219EA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9EA">
        <w:rPr>
          <w:rFonts w:ascii="Times New Roman" w:hAnsi="Times New Roman" w:cs="Times New Roman"/>
          <w:sz w:val="28"/>
          <w:szCs w:val="28"/>
        </w:rPr>
        <w:t xml:space="preserve">Модель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219EA">
        <w:rPr>
          <w:rFonts w:ascii="Times New Roman" w:hAnsi="Times New Roman" w:cs="Times New Roman"/>
          <w:sz w:val="28"/>
          <w:szCs w:val="28"/>
        </w:rPr>
        <w:t>32053-70</w:t>
      </w:r>
    </w:p>
    <w:p w:rsidR="00B8071D" w:rsidRPr="007219EA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9EA">
        <w:rPr>
          <w:rFonts w:ascii="Times New Roman" w:hAnsi="Times New Roman" w:cs="Times New Roman"/>
          <w:sz w:val="28"/>
          <w:szCs w:val="28"/>
        </w:rPr>
        <w:t>Государственный регистрационный знак  О135СА 31</w:t>
      </w:r>
      <w:r w:rsidRPr="007219EA">
        <w:rPr>
          <w:rFonts w:ascii="Times New Roman" w:hAnsi="Times New Roman" w:cs="Times New Roman"/>
          <w:sz w:val="28"/>
          <w:szCs w:val="28"/>
          <w:lang w:val="en-US"/>
        </w:rPr>
        <w:t>RUS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выпуска 2015</w:t>
      </w:r>
      <w:r>
        <w:rPr>
          <w:rFonts w:ascii="Times New Roman" w:hAnsi="Times New Roman" w:cs="Times New Roman"/>
          <w:sz w:val="28"/>
          <w:szCs w:val="28"/>
        </w:rPr>
        <w:tab/>
        <w:t>Количество мест в автобусе    22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конструкции требованиям, предъявляемым к школьным автобусам - соответствует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Сведения о владельце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 «Тавровская СОШ»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 владельца: 308504,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аврово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ул.Садовая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д.41А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адрес владельца: 308504,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аврово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ул.Садовая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41А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ответственного лица 8(4722) 29-35-73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Сведения о водителе автобуса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-  Кузнецов Александр Васильевич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 на работу   -  25.08.2010 г.</w:t>
      </w:r>
    </w:p>
    <w:p w:rsidR="00B8071D" w:rsidRPr="002612F6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вождения категории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612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612F6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Организационно-техническое обеспечение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Лицо, ответственное, за обеспечение безопасности дорожного движения: назначен – заместитель директора по АХЧ  Филатов А.Ю.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F6">
        <w:rPr>
          <w:rFonts w:ascii="Times New Roman" w:hAnsi="Times New Roman" w:cs="Times New Roman"/>
          <w:sz w:val="28"/>
          <w:szCs w:val="28"/>
        </w:rPr>
        <w:t xml:space="preserve">Дата последнего технического осмотра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61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14.05</w:t>
      </w:r>
      <w:r w:rsidRPr="008D003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D003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образовательного учреждения                 Иткина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Рифгатовна</w:t>
      </w:r>
      <w:proofErr w:type="spellEnd"/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1D" w:rsidRPr="00A94504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504">
        <w:rPr>
          <w:rFonts w:ascii="Times New Roman" w:hAnsi="Times New Roman" w:cs="Times New Roman"/>
          <w:sz w:val="28"/>
          <w:szCs w:val="28"/>
        </w:rPr>
        <w:t>Руководитель организации,</w:t>
      </w:r>
    </w:p>
    <w:p w:rsidR="00B8071D" w:rsidRPr="00A94504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504">
        <w:rPr>
          <w:rFonts w:ascii="Times New Roman" w:hAnsi="Times New Roman" w:cs="Times New Roman"/>
          <w:sz w:val="28"/>
          <w:szCs w:val="28"/>
        </w:rPr>
        <w:t>осуществляющей</w:t>
      </w:r>
      <w:proofErr w:type="gramEnd"/>
      <w:r w:rsidRPr="00A94504">
        <w:rPr>
          <w:rFonts w:ascii="Times New Roman" w:hAnsi="Times New Roman" w:cs="Times New Roman"/>
          <w:sz w:val="28"/>
          <w:szCs w:val="28"/>
        </w:rPr>
        <w:t xml:space="preserve"> перевозку детей</w:t>
      </w:r>
    </w:p>
    <w:p w:rsidR="00B8071D" w:rsidRPr="00A94504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504">
        <w:rPr>
          <w:rFonts w:ascii="Times New Roman" w:hAnsi="Times New Roman" w:cs="Times New Roman"/>
          <w:sz w:val="28"/>
          <w:szCs w:val="28"/>
        </w:rPr>
        <w:t xml:space="preserve">специальным транспортом 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A94504">
        <w:rPr>
          <w:rFonts w:ascii="Times New Roman" w:hAnsi="Times New Roman" w:cs="Times New Roman"/>
          <w:sz w:val="28"/>
          <w:szCs w:val="28"/>
        </w:rPr>
        <w:t>(автобусом)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Иткина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Рифгатовна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B8071D" w:rsidRDefault="00B8071D" w:rsidP="00B8071D">
      <w:pPr>
        <w:tabs>
          <w:tab w:val="left" w:pos="3969"/>
          <w:tab w:val="left" w:pos="7938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1D" w:rsidRDefault="00B8071D" w:rsidP="00B8071D">
      <w:pPr>
        <w:tabs>
          <w:tab w:val="left" w:pos="3969"/>
          <w:tab w:val="left" w:pos="7938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1D" w:rsidRDefault="00B8071D" w:rsidP="00B8071D">
      <w:pPr>
        <w:tabs>
          <w:tab w:val="left" w:pos="3969"/>
          <w:tab w:val="left" w:pos="7938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ИНФОРМАЦИОННАЯ КАРТОЧКА</w:t>
      </w:r>
    </w:p>
    <w:p w:rsidR="00B8071D" w:rsidRDefault="00B8071D" w:rsidP="00B80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перевозок детей специальным транспортным средством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1D" w:rsidRDefault="00B8071D" w:rsidP="00B80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ОБЩИЕ СВЕДЕНИЯ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Марка                         ПАЗ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                      32053-70</w:t>
      </w:r>
    </w:p>
    <w:p w:rsidR="00B8071D" w:rsidRPr="00121B84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регистрационный знак     О019СУ 31</w:t>
      </w:r>
      <w:r>
        <w:rPr>
          <w:rFonts w:ascii="Times New Roman" w:hAnsi="Times New Roman" w:cs="Times New Roman"/>
          <w:sz w:val="28"/>
          <w:szCs w:val="28"/>
          <w:lang w:val="en-US"/>
        </w:rPr>
        <w:t>RUS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выпуска 2015</w:t>
      </w:r>
      <w:r>
        <w:rPr>
          <w:rFonts w:ascii="Times New Roman" w:hAnsi="Times New Roman" w:cs="Times New Roman"/>
          <w:sz w:val="28"/>
          <w:szCs w:val="28"/>
        </w:rPr>
        <w:tab/>
        <w:t>Количество мест в автобусе    22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конструкции требованиям, предъявляемым к школьным автобусам -  соответствует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1D" w:rsidRDefault="00B8071D" w:rsidP="00B8071D">
      <w:pPr>
        <w:spacing w:after="0" w:line="240" w:lineRule="auto"/>
        <w:ind w:left="-10" w:firstLine="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Сведения о владельце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 «Тавровская СОШ»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 владельца: 308504,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аврово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ул.Садовая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д.41А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адрес владельца: 308504,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аврово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ул.Садовая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41А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ответственного лица 8(4722) 29-35-73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Сведения о водителе автобуса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 -  Белов Александр Петрович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 на работу - 08.09.2014 г.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вождения категории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- 39</w:t>
      </w:r>
      <w:r w:rsidRPr="00DA4AE5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Организационно-техническое обеспечение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ответственное, за обеспечение безопасности дорожного движения: назначен – заместитель директора по АХЧ  Филатов А.Ю.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71D" w:rsidRPr="00DA4AE5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AE5">
        <w:rPr>
          <w:rFonts w:ascii="Times New Roman" w:hAnsi="Times New Roman" w:cs="Times New Roman"/>
          <w:sz w:val="28"/>
          <w:szCs w:val="28"/>
        </w:rPr>
        <w:t>Дата последне</w:t>
      </w:r>
      <w:r>
        <w:rPr>
          <w:rFonts w:ascii="Times New Roman" w:hAnsi="Times New Roman" w:cs="Times New Roman"/>
          <w:sz w:val="28"/>
          <w:szCs w:val="28"/>
        </w:rPr>
        <w:t>го технического осмотра - 14.05</w:t>
      </w:r>
      <w:r w:rsidRPr="008D003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D003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образовательного учреждения            Иткина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Рифгатовна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8071D" w:rsidRPr="00A94504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504">
        <w:rPr>
          <w:rFonts w:ascii="Times New Roman" w:hAnsi="Times New Roman" w:cs="Times New Roman"/>
          <w:sz w:val="28"/>
          <w:szCs w:val="28"/>
        </w:rPr>
        <w:t>Руководитель организации,</w:t>
      </w:r>
    </w:p>
    <w:p w:rsidR="00B8071D" w:rsidRPr="00A94504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504">
        <w:rPr>
          <w:rFonts w:ascii="Times New Roman" w:hAnsi="Times New Roman" w:cs="Times New Roman"/>
          <w:sz w:val="28"/>
          <w:szCs w:val="28"/>
        </w:rPr>
        <w:t>осуществляющей</w:t>
      </w:r>
      <w:proofErr w:type="gramEnd"/>
      <w:r w:rsidRPr="00A94504">
        <w:rPr>
          <w:rFonts w:ascii="Times New Roman" w:hAnsi="Times New Roman" w:cs="Times New Roman"/>
          <w:sz w:val="28"/>
          <w:szCs w:val="28"/>
        </w:rPr>
        <w:t xml:space="preserve"> перевозку детей</w:t>
      </w:r>
    </w:p>
    <w:p w:rsidR="00B8071D" w:rsidRPr="00A94504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504">
        <w:rPr>
          <w:rFonts w:ascii="Times New Roman" w:hAnsi="Times New Roman" w:cs="Times New Roman"/>
          <w:sz w:val="28"/>
          <w:szCs w:val="28"/>
        </w:rPr>
        <w:t xml:space="preserve">специальным транспортом 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504">
        <w:rPr>
          <w:rFonts w:ascii="Times New Roman" w:hAnsi="Times New Roman" w:cs="Times New Roman"/>
          <w:sz w:val="28"/>
          <w:szCs w:val="28"/>
        </w:rPr>
        <w:t>(автобусом)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Иткина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Рифгатовна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1D" w:rsidRDefault="00B8071D" w:rsidP="00B80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КАРТОЧКА</w:t>
      </w:r>
    </w:p>
    <w:p w:rsidR="00B8071D" w:rsidRDefault="00B8071D" w:rsidP="00B80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перевозок детей специальным транспортным средством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1D" w:rsidRDefault="00B8071D" w:rsidP="00B80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1D" w:rsidRPr="007219EA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9EA">
        <w:rPr>
          <w:rFonts w:ascii="Times New Roman" w:hAnsi="Times New Roman" w:cs="Times New Roman"/>
          <w:sz w:val="28"/>
          <w:szCs w:val="28"/>
        </w:rPr>
        <w:t xml:space="preserve">Марка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219EA">
        <w:rPr>
          <w:rFonts w:ascii="Times New Roman" w:hAnsi="Times New Roman" w:cs="Times New Roman"/>
          <w:sz w:val="28"/>
          <w:szCs w:val="28"/>
        </w:rPr>
        <w:t xml:space="preserve"> ПАЗ</w:t>
      </w:r>
    </w:p>
    <w:p w:rsidR="00B8071D" w:rsidRPr="007219EA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9EA">
        <w:rPr>
          <w:rFonts w:ascii="Times New Roman" w:hAnsi="Times New Roman" w:cs="Times New Roman"/>
          <w:sz w:val="28"/>
          <w:szCs w:val="28"/>
        </w:rPr>
        <w:t xml:space="preserve">Модель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219EA">
        <w:rPr>
          <w:rFonts w:ascii="Times New Roman" w:hAnsi="Times New Roman" w:cs="Times New Roman"/>
          <w:sz w:val="28"/>
          <w:szCs w:val="28"/>
        </w:rPr>
        <w:t>32053-70</w:t>
      </w:r>
    </w:p>
    <w:p w:rsidR="00B8071D" w:rsidRPr="007219EA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9EA">
        <w:rPr>
          <w:rFonts w:ascii="Times New Roman" w:hAnsi="Times New Roman" w:cs="Times New Roman"/>
          <w:sz w:val="28"/>
          <w:szCs w:val="28"/>
        </w:rPr>
        <w:t>Государственный регистрационный знак  О135СА 31</w:t>
      </w:r>
      <w:r w:rsidRPr="007219EA">
        <w:rPr>
          <w:rFonts w:ascii="Times New Roman" w:hAnsi="Times New Roman" w:cs="Times New Roman"/>
          <w:sz w:val="28"/>
          <w:szCs w:val="28"/>
          <w:lang w:val="en-US"/>
        </w:rPr>
        <w:t>RUS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выпуска 2012</w:t>
      </w:r>
      <w:r>
        <w:rPr>
          <w:rFonts w:ascii="Times New Roman" w:hAnsi="Times New Roman" w:cs="Times New Roman"/>
          <w:sz w:val="28"/>
          <w:szCs w:val="28"/>
        </w:rPr>
        <w:tab/>
        <w:t>Количество мест в автобусе    22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конструкции требованиям, предъявляемым к школьным автобусам - соответствует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Сведения о владельце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 «Тавровская СОШ»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 владельца: 308504,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аврово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ул.Садовая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д.41А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адрес владельца: 308504,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аврово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ул.Садовая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41А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ответственного лица 8(4722) 29-35-73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Сведения о водителе автобуса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-  Ермаков Владимир Васильевич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 на работу   -  28.08.2015 г.</w:t>
      </w:r>
    </w:p>
    <w:p w:rsidR="00B8071D" w:rsidRPr="002612F6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вождения категории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35 года</w:t>
      </w:r>
      <w:r w:rsidRPr="002612F6">
        <w:rPr>
          <w:rFonts w:ascii="Times New Roman" w:hAnsi="Times New Roman" w:cs="Times New Roman"/>
          <w:sz w:val="28"/>
          <w:szCs w:val="28"/>
        </w:rPr>
        <w:t>.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Организационно-техническое обеспечение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ответственное, за обеспечение безопасности дорожного движения: назначен – заместитель директора по АХЧ  Филатов А.Ю.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F6">
        <w:rPr>
          <w:rFonts w:ascii="Times New Roman" w:hAnsi="Times New Roman" w:cs="Times New Roman"/>
          <w:sz w:val="28"/>
          <w:szCs w:val="28"/>
        </w:rPr>
        <w:t xml:space="preserve">Дата последнего технического осмотра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61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14.05</w:t>
      </w:r>
      <w:r w:rsidRPr="008D003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D003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образовательного учреждения                 Иткина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Рифгатовна</w:t>
      </w:r>
      <w:proofErr w:type="spellEnd"/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1D" w:rsidRPr="00A94504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504">
        <w:rPr>
          <w:rFonts w:ascii="Times New Roman" w:hAnsi="Times New Roman" w:cs="Times New Roman"/>
          <w:sz w:val="28"/>
          <w:szCs w:val="28"/>
        </w:rPr>
        <w:t>Руководитель организации,</w:t>
      </w:r>
    </w:p>
    <w:p w:rsidR="00B8071D" w:rsidRPr="00A94504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504">
        <w:rPr>
          <w:rFonts w:ascii="Times New Roman" w:hAnsi="Times New Roman" w:cs="Times New Roman"/>
          <w:sz w:val="28"/>
          <w:szCs w:val="28"/>
        </w:rPr>
        <w:t>осуществляющей</w:t>
      </w:r>
      <w:proofErr w:type="gramEnd"/>
      <w:r w:rsidRPr="00A94504">
        <w:rPr>
          <w:rFonts w:ascii="Times New Roman" w:hAnsi="Times New Roman" w:cs="Times New Roman"/>
          <w:sz w:val="28"/>
          <w:szCs w:val="28"/>
        </w:rPr>
        <w:t xml:space="preserve"> перевозку детей</w:t>
      </w:r>
    </w:p>
    <w:p w:rsidR="00B8071D" w:rsidRPr="00A94504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504">
        <w:rPr>
          <w:rFonts w:ascii="Times New Roman" w:hAnsi="Times New Roman" w:cs="Times New Roman"/>
          <w:sz w:val="28"/>
          <w:szCs w:val="28"/>
        </w:rPr>
        <w:t xml:space="preserve">специальным транспортом </w:t>
      </w:r>
    </w:p>
    <w:p w:rsidR="00B8071D" w:rsidRDefault="00B8071D" w:rsidP="00B8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504">
        <w:rPr>
          <w:rFonts w:ascii="Times New Roman" w:hAnsi="Times New Roman" w:cs="Times New Roman"/>
          <w:sz w:val="28"/>
          <w:szCs w:val="28"/>
        </w:rPr>
        <w:t>(автобусом)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Иткина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Рифгатовна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8071D" w:rsidRDefault="00B8071D" w:rsidP="00BF564C">
      <w:pPr>
        <w:spacing w:after="0" w:line="240" w:lineRule="auto"/>
        <w:ind w:left="-15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8071D" w:rsidRDefault="000B02A1" w:rsidP="00BF564C">
      <w:pPr>
        <w:spacing w:after="0" w:line="240" w:lineRule="auto"/>
        <w:ind w:left="-1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7476" cy="947720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854" cy="9485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2A1" w:rsidRDefault="000B02A1" w:rsidP="00BF564C">
      <w:pPr>
        <w:spacing w:after="0" w:line="240" w:lineRule="auto"/>
        <w:ind w:left="-1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77345" cy="9693827"/>
            <wp:effectExtent l="0" t="0" r="0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0949" cy="976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2A1" w:rsidRDefault="000B02A1" w:rsidP="00BF564C">
      <w:pPr>
        <w:spacing w:after="0" w:line="240" w:lineRule="auto"/>
        <w:ind w:left="-1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38454" cy="9340877"/>
            <wp:effectExtent l="0" t="0" r="571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1452" cy="9315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2A1" w:rsidRDefault="000B02A1" w:rsidP="00BF564C">
      <w:pPr>
        <w:spacing w:after="0" w:line="240" w:lineRule="auto"/>
        <w:ind w:left="-1540"/>
        <w:jc w:val="center"/>
        <w:rPr>
          <w:rFonts w:ascii="Times New Roman" w:hAnsi="Times New Roman" w:cs="Times New Roman"/>
          <w:sz w:val="28"/>
          <w:szCs w:val="28"/>
        </w:rPr>
      </w:pPr>
    </w:p>
    <w:p w:rsidR="000B02A1" w:rsidRDefault="000B02A1" w:rsidP="00BF564C">
      <w:pPr>
        <w:spacing w:after="0" w:line="240" w:lineRule="auto"/>
        <w:ind w:left="-1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34011" cy="9289473"/>
            <wp:effectExtent l="0" t="0" r="5080" b="698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4816" cy="9321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2A1" w:rsidRDefault="000B02A1" w:rsidP="00BF564C">
      <w:pPr>
        <w:spacing w:after="0" w:line="240" w:lineRule="auto"/>
        <w:ind w:left="-1540"/>
        <w:jc w:val="center"/>
        <w:rPr>
          <w:rFonts w:ascii="Times New Roman" w:hAnsi="Times New Roman" w:cs="Times New Roman"/>
          <w:sz w:val="28"/>
          <w:szCs w:val="28"/>
        </w:rPr>
      </w:pPr>
    </w:p>
    <w:p w:rsidR="000B02A1" w:rsidRDefault="000B02A1" w:rsidP="00BF564C">
      <w:pPr>
        <w:spacing w:after="0" w:line="240" w:lineRule="auto"/>
        <w:ind w:left="-1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00800" cy="9190894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450" cy="9259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2A1" w:rsidRDefault="000B02A1" w:rsidP="00BF564C">
      <w:pPr>
        <w:spacing w:after="0" w:line="240" w:lineRule="auto"/>
        <w:ind w:left="-1540"/>
        <w:jc w:val="center"/>
        <w:rPr>
          <w:rFonts w:ascii="Times New Roman" w:hAnsi="Times New Roman" w:cs="Times New Roman"/>
          <w:sz w:val="28"/>
          <w:szCs w:val="28"/>
        </w:rPr>
      </w:pPr>
    </w:p>
    <w:p w:rsidR="000B02A1" w:rsidRDefault="000B02A1" w:rsidP="00BF564C">
      <w:pPr>
        <w:spacing w:after="0" w:line="240" w:lineRule="auto"/>
        <w:ind w:left="-1540"/>
        <w:jc w:val="center"/>
        <w:rPr>
          <w:rFonts w:ascii="Times New Roman" w:hAnsi="Times New Roman" w:cs="Times New Roman"/>
          <w:sz w:val="28"/>
          <w:szCs w:val="28"/>
        </w:rPr>
      </w:pPr>
    </w:p>
    <w:p w:rsidR="000B02A1" w:rsidRDefault="000B02A1" w:rsidP="000B02A1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3927" cy="8625942"/>
            <wp:effectExtent l="0" t="0" r="0" b="381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2070" cy="8663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2A1" w:rsidRDefault="000B02A1" w:rsidP="00BF564C">
      <w:pPr>
        <w:spacing w:after="0" w:line="240" w:lineRule="auto"/>
        <w:ind w:left="-1540"/>
        <w:jc w:val="center"/>
        <w:rPr>
          <w:rFonts w:ascii="Times New Roman" w:hAnsi="Times New Roman" w:cs="Times New Roman"/>
          <w:sz w:val="28"/>
          <w:szCs w:val="28"/>
        </w:rPr>
      </w:pPr>
    </w:p>
    <w:p w:rsidR="000B02A1" w:rsidRDefault="000B02A1" w:rsidP="00BF564C">
      <w:pPr>
        <w:spacing w:after="0" w:line="240" w:lineRule="auto"/>
        <w:ind w:left="-1540"/>
        <w:jc w:val="center"/>
        <w:rPr>
          <w:rFonts w:ascii="Times New Roman" w:hAnsi="Times New Roman" w:cs="Times New Roman"/>
          <w:sz w:val="28"/>
          <w:szCs w:val="28"/>
        </w:rPr>
      </w:pPr>
    </w:p>
    <w:p w:rsidR="000B02A1" w:rsidRDefault="000B02A1" w:rsidP="00BF564C">
      <w:pPr>
        <w:spacing w:after="0" w:line="240" w:lineRule="auto"/>
        <w:ind w:left="-1540"/>
        <w:jc w:val="center"/>
        <w:rPr>
          <w:rFonts w:ascii="Times New Roman" w:hAnsi="Times New Roman" w:cs="Times New Roman"/>
          <w:sz w:val="28"/>
          <w:szCs w:val="28"/>
        </w:rPr>
      </w:pPr>
    </w:p>
    <w:p w:rsidR="000B02A1" w:rsidRDefault="000B02A1" w:rsidP="00BF564C">
      <w:pPr>
        <w:spacing w:after="0" w:line="240" w:lineRule="auto"/>
        <w:ind w:left="-1540"/>
        <w:jc w:val="center"/>
        <w:rPr>
          <w:rFonts w:ascii="Times New Roman" w:hAnsi="Times New Roman" w:cs="Times New Roman"/>
          <w:sz w:val="28"/>
          <w:szCs w:val="28"/>
        </w:rPr>
      </w:pPr>
    </w:p>
    <w:p w:rsidR="000B02A1" w:rsidRDefault="000B02A1" w:rsidP="00BF564C">
      <w:pPr>
        <w:spacing w:after="0" w:line="240" w:lineRule="auto"/>
        <w:ind w:left="-1540"/>
        <w:jc w:val="center"/>
        <w:rPr>
          <w:rFonts w:ascii="Times New Roman" w:hAnsi="Times New Roman" w:cs="Times New Roman"/>
          <w:sz w:val="28"/>
          <w:szCs w:val="28"/>
        </w:rPr>
      </w:pPr>
    </w:p>
    <w:p w:rsidR="000B02A1" w:rsidRDefault="000B02A1" w:rsidP="00BF564C">
      <w:pPr>
        <w:spacing w:after="0" w:line="240" w:lineRule="auto"/>
        <w:ind w:left="-1540"/>
        <w:jc w:val="center"/>
        <w:rPr>
          <w:rFonts w:ascii="Times New Roman" w:hAnsi="Times New Roman" w:cs="Times New Roman"/>
          <w:sz w:val="28"/>
          <w:szCs w:val="28"/>
        </w:rPr>
      </w:pPr>
    </w:p>
    <w:p w:rsidR="000B02A1" w:rsidRDefault="000B02A1" w:rsidP="00BF564C">
      <w:pPr>
        <w:spacing w:after="0" w:line="240" w:lineRule="auto"/>
        <w:ind w:left="-1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67697" cy="8499763"/>
            <wp:effectExtent l="0" t="0" r="508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9468" cy="8472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2A1" w:rsidRPr="000B02A1" w:rsidRDefault="000B02A1" w:rsidP="00BF564C">
      <w:pPr>
        <w:spacing w:after="0" w:line="240" w:lineRule="auto"/>
        <w:ind w:left="-1540"/>
        <w:jc w:val="center"/>
        <w:rPr>
          <w:rFonts w:ascii="Times New Roman" w:hAnsi="Times New Roman" w:cs="Times New Roman"/>
          <w:sz w:val="28"/>
          <w:szCs w:val="28"/>
        </w:rPr>
      </w:pPr>
    </w:p>
    <w:p w:rsidR="00B8071D" w:rsidRDefault="00B8071D" w:rsidP="00BF564C">
      <w:pPr>
        <w:spacing w:after="0" w:line="240" w:lineRule="auto"/>
        <w:ind w:left="-15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8071D" w:rsidRDefault="00B8071D" w:rsidP="00BF564C">
      <w:pPr>
        <w:spacing w:after="0" w:line="240" w:lineRule="auto"/>
        <w:ind w:left="-15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8071D" w:rsidRDefault="000B02A1" w:rsidP="000B0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58159" cy="9206345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1172" cy="9224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71D" w:rsidRDefault="00B8071D" w:rsidP="000B02A1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8071D" w:rsidRDefault="00B8071D" w:rsidP="00BF564C">
      <w:pPr>
        <w:spacing w:after="0" w:line="240" w:lineRule="auto"/>
        <w:ind w:left="-15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8071D" w:rsidRDefault="00B8071D" w:rsidP="00BF564C">
      <w:pPr>
        <w:spacing w:after="0" w:line="240" w:lineRule="auto"/>
        <w:ind w:left="-15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8071D" w:rsidRDefault="00B8071D" w:rsidP="00BF564C">
      <w:pPr>
        <w:spacing w:after="0" w:line="240" w:lineRule="auto"/>
        <w:ind w:left="-15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8071D" w:rsidRDefault="00B8071D" w:rsidP="00BF564C">
      <w:pPr>
        <w:spacing w:after="0" w:line="240" w:lineRule="auto"/>
        <w:ind w:left="-15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107D9" w:rsidRDefault="003107D9" w:rsidP="00310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автомобилей специального назначения», «Методическими рекомендациями по обеспечению санитарно-эпидемиологического благополучия и безопасности дорожного движения при перевозках организованных групп детей автомобильным транспортом» (разработаны департаментом обеспечения безопасности дорожного движения МВД РФ совместно с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Роспотребнадзором</w:t>
      </w:r>
      <w:proofErr w:type="spellEnd"/>
      <w:r>
        <w:rPr>
          <w:rFonts w:ascii="Times New Roman" w:hAnsi="Times New Roman"/>
          <w:sz w:val="28"/>
          <w:szCs w:val="28"/>
        </w:rPr>
        <w:t xml:space="preserve"> и настоящим Положением.)</w:t>
      </w:r>
    </w:p>
    <w:p w:rsidR="003107D9" w:rsidRDefault="003107D9" w:rsidP="00310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 Автобус, предназначенный для перевозки обучающихся и воспитанников  учреждения (далее – школьный автобус) используется для доставки обучающихся и воспитанников школы на учебные занятия, внеклассные мероприятия и обратно по специальному маршруту, разрабатываемому  образовательным учреждением совместно с органами ГИБДД.</w:t>
      </w:r>
    </w:p>
    <w:p w:rsidR="003107D9" w:rsidRDefault="003107D9" w:rsidP="00310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маршрута должен быть утвержден руководителем комиссии по безопасности дорожного движения Белгородского  района  и руководителем органа ГИБДД  района.</w:t>
      </w:r>
    </w:p>
    <w:p w:rsidR="003107D9" w:rsidRDefault="003107D9" w:rsidP="00310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 Школьный автобус должен соответствовать ГОСТу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51160-98 «Автобусы для перевозки детей. Технические требования» (</w:t>
      </w:r>
      <w:proofErr w:type="gramStart"/>
      <w:r>
        <w:rPr>
          <w:rFonts w:ascii="Times New Roman" w:hAnsi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Государственного комитета РФ по стандартизации, метрологии и сертификации от 01.04.1998 года № 101). </w:t>
      </w:r>
    </w:p>
    <w:p w:rsidR="003107D9" w:rsidRDefault="003107D9" w:rsidP="00310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1.6.К управлению школьными автобусами допускаются только водители, имеющие непрерывный стаж работы в качестве водителя автобуса не менее трех последних лет.</w:t>
      </w:r>
    </w:p>
    <w:p w:rsidR="003107D9" w:rsidRDefault="003107D9" w:rsidP="00310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 Ответственность за организацию перевозок обучающихся и воспитанников несут балансодержатели школьных автобусов – администрация МОУ «Тавровской СОШ». </w:t>
      </w:r>
    </w:p>
    <w:p w:rsidR="003107D9" w:rsidRDefault="003107D9" w:rsidP="00310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Общие условия перевозки детей и пассажиров</w:t>
      </w:r>
    </w:p>
    <w:p w:rsidR="003107D9" w:rsidRDefault="003107D9" w:rsidP="00310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 Заказчиком перевозок является МОУ «Тавровская СОШ».</w:t>
      </w:r>
    </w:p>
    <w:p w:rsidR="003107D9" w:rsidRDefault="003107D9" w:rsidP="00310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Координатором пассажирских автобусных перевозок на  территории  района  является  управление образования администрации Белгородского  района. </w:t>
      </w:r>
    </w:p>
    <w:p w:rsidR="003107D9" w:rsidRDefault="003107D9" w:rsidP="00310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Запрещается   перевозить огнеопасные, отравляющие вещества,  острые или режущие предметы (без упаковки  или  чехлов,  исключающих  повреждение  пассажиров), а также другие предметы, вещества,  перевозка   которых  может  повлечь  причинение   вреда пассажирам.</w:t>
      </w:r>
    </w:p>
    <w:p w:rsidR="003107D9" w:rsidRDefault="003107D9" w:rsidP="00310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Маршруты организуются   на улично-дорожной  сети п. Таврово  и населенных пунктов  при  условии,  что дороги, по которым проходит маршрут, соответствуют Требованиям к улицам и автодорогам и содержатся в надлежащем состоянии.</w:t>
      </w:r>
    </w:p>
    <w:p w:rsidR="003107D9" w:rsidRDefault="003107D9" w:rsidP="00310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Посадка и высадка детей и пассажиров на маршрутах  должны осуществляться на пунктах, предусмотренных для остановок. </w:t>
      </w:r>
    </w:p>
    <w:p w:rsidR="003107D9" w:rsidRDefault="003107D9" w:rsidP="00310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При перевозках организованных групп детей, людей должен быть назначен  сопровождающий  группы, у которого при перевозках должен быть список пассажиров, заверенный  директором школы.</w:t>
      </w:r>
    </w:p>
    <w:p w:rsidR="003107D9" w:rsidRDefault="003107D9" w:rsidP="00310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Обязанности образовательного учреждения – балансодержателя школьного автобуса, организующего перевозки обучающихся и воспитанников </w:t>
      </w:r>
    </w:p>
    <w:p w:rsidR="003107D9" w:rsidRDefault="003107D9" w:rsidP="00310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 обязан:</w:t>
      </w:r>
    </w:p>
    <w:p w:rsidR="003107D9" w:rsidRDefault="003107D9" w:rsidP="00310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Назначить приказом ответственного за организацию перевозок и сопровождающих из числа работников образовательного учреждения организовать их своевременный инструктаж и обучение.</w:t>
      </w:r>
    </w:p>
    <w:p w:rsidR="003107D9" w:rsidRDefault="003107D9" w:rsidP="00310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Согласовать с родителями (законными представителями) детей условия организации перевозок по маршруту школьного автобуса. </w:t>
      </w:r>
    </w:p>
    <w:p w:rsidR="003107D9" w:rsidRDefault="003107D9" w:rsidP="00310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3.3. Утвердить приказом списки перевозимых обучающихся (воспитанников) с указанием пунктов посадки и высадки в соответствии с паспортом маршрута. </w:t>
      </w:r>
    </w:p>
    <w:p w:rsidR="003107D9" w:rsidRDefault="003107D9" w:rsidP="00310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Обеспечить наличие следующей документации: </w:t>
      </w:r>
    </w:p>
    <w:p w:rsidR="003107D9" w:rsidRDefault="003107D9" w:rsidP="00310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3.4.1. Приказ и план работы общеобразовательного учреждения по обеспечению безопасных перевозок обучающихся и воспитанников; по действиям в случае угрозы совершения террористического акта; </w:t>
      </w:r>
    </w:p>
    <w:p w:rsidR="003107D9" w:rsidRDefault="003107D9" w:rsidP="00310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 Паспорт маршрута школьного автобуса;</w:t>
      </w:r>
    </w:p>
    <w:p w:rsidR="003107D9" w:rsidRDefault="003107D9" w:rsidP="00310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3.4.3. График движения школьного автобуса; </w:t>
      </w:r>
    </w:p>
    <w:p w:rsidR="003107D9" w:rsidRDefault="003107D9" w:rsidP="00310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3.4.4. Приказ о назначении </w:t>
      </w:r>
      <w:proofErr w:type="gramStart"/>
      <w:r>
        <w:rPr>
          <w:rFonts w:ascii="Times New Roman" w:hAnsi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за организацию перевозок и сопровождающих; </w:t>
      </w:r>
    </w:p>
    <w:p w:rsidR="003107D9" w:rsidRDefault="003107D9" w:rsidP="00310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3.4.5. Приказ об утверждении списков перевозимых обучающихся и воспитанников; </w:t>
      </w:r>
    </w:p>
    <w:p w:rsidR="003107D9" w:rsidRDefault="003107D9" w:rsidP="00310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3.4.6. Приказ об утверждении инструкций по организации безопасной перевозки обучающихся (воспитанников); </w:t>
      </w:r>
    </w:p>
    <w:p w:rsidR="003107D9" w:rsidRDefault="003107D9" w:rsidP="00310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3.4.7. Инструкция для водителя об особенностях работы в </w:t>
      </w:r>
      <w:proofErr w:type="spellStart"/>
      <w:r>
        <w:rPr>
          <w:rFonts w:ascii="Times New Roman" w:hAnsi="Times New Roman"/>
          <w:sz w:val="28"/>
          <w:szCs w:val="28"/>
        </w:rPr>
        <w:t>весенне</w:t>
      </w:r>
      <w:proofErr w:type="spellEnd"/>
      <w:r>
        <w:rPr>
          <w:rFonts w:ascii="Times New Roman" w:hAnsi="Times New Roman"/>
          <w:sz w:val="28"/>
          <w:szCs w:val="28"/>
        </w:rPr>
        <w:t xml:space="preserve">–летний период и  об организации работы в осенне-зимний период; </w:t>
      </w:r>
    </w:p>
    <w:p w:rsidR="003107D9" w:rsidRDefault="003107D9" w:rsidP="00310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3.4.8. Инструкция для водителя и сопровождающих о мерах </w:t>
      </w:r>
      <w:proofErr w:type="gramStart"/>
      <w:r>
        <w:rPr>
          <w:rFonts w:ascii="Times New Roman" w:hAnsi="Times New Roman"/>
          <w:sz w:val="28"/>
          <w:szCs w:val="28"/>
        </w:rPr>
        <w:t>безопасности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при перевозке обучающихся и воспитанников и действиям в случае дорожно-транспортного происшествия; </w:t>
      </w:r>
    </w:p>
    <w:p w:rsidR="003107D9" w:rsidRDefault="003107D9" w:rsidP="00310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3.4.9. Инструкция для водителя и сопровождающих по оказанию первой медицинской помощи пострадавшим в дорожно-транспортном происшествии; </w:t>
      </w:r>
    </w:p>
    <w:p w:rsidR="003107D9" w:rsidRDefault="003107D9" w:rsidP="00310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3.4.10. Инструкция для обучающихся и воспитанников при следовании по маршруту; </w:t>
      </w:r>
    </w:p>
    <w:p w:rsidR="003107D9" w:rsidRDefault="003107D9" w:rsidP="00310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3.4.11. Журнал учета инструктажей для водителя и сопровождающих; </w:t>
      </w:r>
    </w:p>
    <w:p w:rsidR="003107D9" w:rsidRDefault="003107D9" w:rsidP="00310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3.4.12. Журнал учета инструктажей для обучающихся и воспитанников; </w:t>
      </w:r>
    </w:p>
    <w:p w:rsidR="003107D9" w:rsidRDefault="003107D9" w:rsidP="00310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3.4.13. Журнал учета нарушений водителем правил дорожного движения и участия в дорожно-транспортных происшествиях; </w:t>
      </w:r>
    </w:p>
    <w:p w:rsidR="003107D9" w:rsidRDefault="003107D9" w:rsidP="00310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3.4.14. Журнал учета технического состояния школьного автобуса при выпуске на линию и возвращении;</w:t>
      </w:r>
    </w:p>
    <w:p w:rsidR="003107D9" w:rsidRDefault="003107D9" w:rsidP="00310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3.4.15. Договор с автотранспортным предприятием на техническое обслуживание автобуса; </w:t>
      </w:r>
    </w:p>
    <w:p w:rsidR="003107D9" w:rsidRDefault="003107D9" w:rsidP="00310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3.4.16. Договор с медицинской организацией на проведение </w:t>
      </w:r>
      <w:proofErr w:type="spellStart"/>
      <w:r>
        <w:rPr>
          <w:rFonts w:ascii="Times New Roman" w:hAnsi="Times New Roman"/>
          <w:sz w:val="28"/>
          <w:szCs w:val="28"/>
        </w:rPr>
        <w:t>предрейсового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послерейсового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осмотра водителя автобуса. </w:t>
      </w:r>
    </w:p>
    <w:p w:rsidR="003107D9" w:rsidRDefault="003107D9" w:rsidP="00310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Определить место стоянки автобуса, обеспечить его техническое обслуживание и создать необходимые условия для подготовки к рейсам; </w:t>
      </w:r>
    </w:p>
    <w:p w:rsidR="003107D9" w:rsidRDefault="003107D9" w:rsidP="00310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Контролировать прохождение водителем автобуса </w:t>
      </w:r>
      <w:proofErr w:type="spellStart"/>
      <w:r>
        <w:rPr>
          <w:rFonts w:ascii="Times New Roman" w:hAnsi="Times New Roman"/>
          <w:sz w:val="28"/>
          <w:szCs w:val="28"/>
        </w:rPr>
        <w:t>предрейсового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послерейсового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медицинского осмотра; </w:t>
      </w:r>
    </w:p>
    <w:p w:rsidR="003107D9" w:rsidRDefault="003107D9" w:rsidP="00310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Обеспечить обучение и стажировку водителя школьного автобуса безопасности дорожного движения в объеме технического минимума. </w:t>
      </w:r>
    </w:p>
    <w:p w:rsidR="003107D9" w:rsidRDefault="003107D9" w:rsidP="00310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Осуществлять иные полномочия и обеспечивать соблюдение требований, предусмотренных действующими федеральными и региональными нормативно-правовыми актами. </w:t>
      </w:r>
    </w:p>
    <w:p w:rsidR="003107D9" w:rsidRDefault="003107D9" w:rsidP="00310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Права, обязанности и ответственность пассажиров, водителя</w:t>
      </w:r>
    </w:p>
    <w:p w:rsidR="003107D9" w:rsidRDefault="003107D9" w:rsidP="00310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Пассажир имеет право:</w:t>
      </w:r>
    </w:p>
    <w:p w:rsidR="003107D9" w:rsidRDefault="003107D9" w:rsidP="00310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перевозить мелких животных и птиц в клетках, одну пару лыж, детские санки;</w:t>
      </w:r>
    </w:p>
    <w:p w:rsidR="003107D9" w:rsidRDefault="003107D9" w:rsidP="00310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Пассажир обязан: </w:t>
      </w:r>
    </w:p>
    <w:p w:rsidR="003107D9" w:rsidRDefault="003107D9" w:rsidP="00310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выполнять требования настоящих Правил, соблюдать иные акты законодательства по перевозке пассажиров; </w:t>
      </w:r>
    </w:p>
    <w:p w:rsidR="003107D9" w:rsidRDefault="003107D9" w:rsidP="00310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осуществлять  посадку  (высадку) в соответствии с требованиями настоящих Правил;</w:t>
      </w:r>
    </w:p>
    <w:p w:rsidR="003107D9" w:rsidRDefault="003107D9" w:rsidP="00310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сообщать водителю о находящихся без присмотра в салоне автобуса вещах или документах;     </w:t>
      </w:r>
    </w:p>
    <w:p w:rsidR="003107D9" w:rsidRDefault="003107D9" w:rsidP="00310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Пассажиру запрещается: </w:t>
      </w:r>
    </w:p>
    <w:p w:rsidR="003107D9" w:rsidRDefault="003107D9" w:rsidP="00310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 время движения отвлекать водителя от управления автобусом;</w:t>
      </w:r>
    </w:p>
    <w:p w:rsidR="003107D9" w:rsidRDefault="003107D9" w:rsidP="00310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открывать двери автобуса до полной его остановки, а также мешать их открытию или закрытию, кроме ситуации, направленной на предотвращение несчастного случая;</w:t>
      </w:r>
    </w:p>
    <w:p w:rsidR="003107D9" w:rsidRDefault="003107D9" w:rsidP="00310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выбрасывать предметы в окно автобуса;</w:t>
      </w:r>
    </w:p>
    <w:p w:rsidR="003107D9" w:rsidRDefault="003107D9" w:rsidP="00310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пользоваться  аварийным  оборудованием  автобуса в ситуации, не угрожающей жизни  и здоровью людей;</w:t>
      </w:r>
    </w:p>
    <w:p w:rsidR="003107D9" w:rsidRDefault="003107D9" w:rsidP="00310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салоне автобуса курить, находиться в одежде или с ручной кладью, загрязняющей одежду пассажиров или салон автобуса;</w:t>
      </w:r>
    </w:p>
    <w:p w:rsidR="003107D9" w:rsidRDefault="003107D9" w:rsidP="00310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провозить взрывоопасные, огнеопасные, острые  и  режущие  предметы без соответствующих чехлов;  </w:t>
      </w:r>
    </w:p>
    <w:p w:rsidR="003107D9" w:rsidRDefault="003107D9" w:rsidP="00310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 Пассажир несет ответственность за нарушение требований настоящих Правил, нанесение  материального  ущерба участникам транспортного процесса.</w:t>
      </w:r>
    </w:p>
    <w:p w:rsidR="003107D9" w:rsidRDefault="003107D9" w:rsidP="00310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8.5. Сопровождающее лицо или водитель имеет право: </w:t>
      </w:r>
    </w:p>
    <w:p w:rsidR="003107D9" w:rsidRDefault="003107D9" w:rsidP="00310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требовать от пассажира выполнения настоящих Правил;</w:t>
      </w:r>
    </w:p>
    <w:p w:rsidR="003107D9" w:rsidRDefault="003107D9" w:rsidP="00310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в процессе </w:t>
      </w:r>
      <w:proofErr w:type="gramStart"/>
      <w:r>
        <w:rPr>
          <w:rFonts w:ascii="Times New Roman" w:hAnsi="Times New Roman"/>
          <w:sz w:val="28"/>
          <w:szCs w:val="28"/>
        </w:rPr>
        <w:t>перевозки</w:t>
      </w:r>
      <w:proofErr w:type="gramEnd"/>
      <w:r>
        <w:rPr>
          <w:rFonts w:ascii="Times New Roman" w:hAnsi="Times New Roman"/>
          <w:sz w:val="28"/>
          <w:szCs w:val="28"/>
        </w:rPr>
        <w:t xml:space="preserve"> сопровождающие должны находиться у  двери автобуса;     </w:t>
      </w:r>
    </w:p>
    <w:p w:rsidR="003107D9" w:rsidRDefault="003107D9" w:rsidP="00310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окна в салоне автобуса должны быть закрыты;</w:t>
      </w:r>
    </w:p>
    <w:p w:rsidR="003107D9" w:rsidRDefault="003107D9" w:rsidP="00310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отменить  рейс  автобуса по обстоятельствам, которые он не смог предвидеть;</w:t>
      </w:r>
    </w:p>
    <w:p w:rsidR="003107D9" w:rsidRDefault="003107D9" w:rsidP="00310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-ограничить или приостановить перевозки пассажиров в случае чрезвычайной ситуации, оповестив об этом директора школы;</w:t>
      </w:r>
    </w:p>
    <w:p w:rsidR="003107D9" w:rsidRDefault="003107D9" w:rsidP="00310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отказать пассажиру в перевозке при отсутствии свободных мест в автобусе.   </w:t>
      </w:r>
    </w:p>
    <w:p w:rsidR="003107D9" w:rsidRDefault="003107D9" w:rsidP="00310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8.6. </w:t>
      </w:r>
      <w:proofErr w:type="gramStart"/>
      <w:r>
        <w:rPr>
          <w:rFonts w:ascii="Times New Roman" w:hAnsi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за безопасность дорожного движения обязан: </w:t>
      </w:r>
    </w:p>
    <w:p w:rsidR="003107D9" w:rsidRDefault="003107D9" w:rsidP="00310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 начала обслуживания маршрута ознакомить водителя с порядком его выполнения;</w:t>
      </w:r>
    </w:p>
    <w:p w:rsidR="003107D9" w:rsidRDefault="003107D9" w:rsidP="00310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обеспечивать техническое и санитарное состояние автобуса в соответствии с установленными требованиями;</w:t>
      </w:r>
    </w:p>
    <w:p w:rsidR="003107D9" w:rsidRDefault="003107D9" w:rsidP="00310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перевозку пассажиров в соответствии  с  утвержденным расписанием движения;</w:t>
      </w:r>
    </w:p>
    <w:p w:rsidR="003107D9" w:rsidRDefault="003107D9" w:rsidP="00310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8.7. Водитель автобуса имеет право: </w:t>
      </w:r>
    </w:p>
    <w:p w:rsidR="003107D9" w:rsidRDefault="003107D9" w:rsidP="00310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вносить предложения по совершенствованию  маршрутной сети, повышению качества обслуживания  пассажиров,  безопасности перевозок, улучшению условий труда и отдыха,</w:t>
      </w:r>
    </w:p>
    <w:p w:rsidR="003107D9" w:rsidRDefault="003107D9" w:rsidP="00310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эффективному использованию автобуса.</w:t>
      </w:r>
    </w:p>
    <w:p w:rsidR="003107D9" w:rsidRDefault="003107D9" w:rsidP="00310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8.8. Водитель автобуса обязан: </w:t>
      </w:r>
    </w:p>
    <w:p w:rsidR="003107D9" w:rsidRDefault="003107D9" w:rsidP="00310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знать и выполнять настоящие Правила, Правила  дорожного движения, а также другие документы по  организации работы пассажирского  автотранспорта,  технической эксплуатации автобуса и обеспечению безопасной перевозки пассажиров;</w:t>
      </w:r>
    </w:p>
    <w:p w:rsidR="003107D9" w:rsidRDefault="003107D9" w:rsidP="00310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обеспечивать безопасную перевозку пассажиров;</w:t>
      </w:r>
    </w:p>
    <w:p w:rsidR="003107D9" w:rsidRDefault="003107D9" w:rsidP="00310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знать  расположение  остановочных  пунктов,  опасные участки на маршруте,  </w:t>
      </w:r>
    </w:p>
    <w:p w:rsidR="003107D9" w:rsidRDefault="003107D9" w:rsidP="00310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расположение  пунктов  оказания технической и медицинской помощи;</w:t>
      </w:r>
    </w:p>
    <w:p w:rsidR="003107D9" w:rsidRDefault="003107D9" w:rsidP="00310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начинать  движение  автобуса  только  с  закрытыми  дверями, не допуская переполнения  салона автобуса сверх установленной нормы для конкретного типа автобуса;</w:t>
      </w:r>
    </w:p>
    <w:p w:rsidR="003107D9" w:rsidRDefault="003107D9" w:rsidP="00310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 движении в светлое время суток, с целью обозначения движущегося автобуса, должен быть включен ближний свет фар.</w:t>
      </w:r>
    </w:p>
    <w:p w:rsidR="003107D9" w:rsidRDefault="003107D9" w:rsidP="00310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перевозку пассажиров в соответствии  с  утвержденным расписанием движения;</w:t>
      </w:r>
    </w:p>
    <w:p w:rsidR="003107D9" w:rsidRDefault="003107D9" w:rsidP="00310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проявлять  тактичность  при обслуживании пассажиров и оказывать им необходимую помощь.</w:t>
      </w:r>
    </w:p>
    <w:p w:rsidR="003107D9" w:rsidRDefault="003107D9" w:rsidP="00310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автобусными перевозками пассажиров</w:t>
      </w:r>
    </w:p>
    <w:p w:rsidR="003107D9" w:rsidRDefault="003107D9" w:rsidP="00310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автобусными перевозками пассажиров осуществляется  зам. директора по АХР.</w:t>
      </w:r>
    </w:p>
    <w:p w:rsidR="003107D9" w:rsidRDefault="003107D9" w:rsidP="00310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9.2. При выявлении факта нарушения водителем настоящих Правил принимает необходимые меры  по  устранению нарушения, предусмотренные законодательством</w:t>
      </w:r>
    </w:p>
    <w:p w:rsidR="003107D9" w:rsidRDefault="003107D9" w:rsidP="003107D9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07D9" w:rsidRDefault="003107D9" w:rsidP="003107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07D9" w:rsidRDefault="003107D9" w:rsidP="003107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07D9" w:rsidRDefault="003107D9" w:rsidP="003107D9">
      <w:pPr>
        <w:spacing w:after="0" w:line="240" w:lineRule="auto"/>
        <w:ind w:left="20" w:hanging="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за безопасность дорожного движения, </w:t>
      </w:r>
    </w:p>
    <w:p w:rsidR="003107D9" w:rsidRDefault="003107D9" w:rsidP="003107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преподаватель-организатор ОБЖ                                                     Юшков А.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3107D9" w:rsidRDefault="003107D9" w:rsidP="003107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07D9" w:rsidRDefault="003107D9" w:rsidP="003107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07D9" w:rsidRDefault="003107D9" w:rsidP="003107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07D9" w:rsidRDefault="003107D9" w:rsidP="003107D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0E021B" w:rsidRDefault="000E02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3107D9" w:rsidRDefault="003107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3107D9" w:rsidRDefault="001268BE" w:rsidP="001268BE">
      <w:pPr>
        <w:spacing w:after="0" w:line="240" w:lineRule="auto"/>
        <w:ind w:left="567" w:hanging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34545" cy="9955608"/>
            <wp:effectExtent l="0" t="0" r="0" b="7620"/>
            <wp:docPr id="5" name="Рисунок 5" descr="C:\Users\User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575" cy="995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2.Не открывать окна, форточки и вентиляционные люки могут открываться только с разрешения водителя. </w:t>
      </w:r>
    </w:p>
    <w:p w:rsidR="003107D9" w:rsidRPr="00FC06E6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C06E6">
        <w:rPr>
          <w:rFonts w:ascii="Times New Roman" w:hAnsi="Times New Roman"/>
          <w:spacing w:val="-20"/>
          <w:sz w:val="28"/>
          <w:szCs w:val="28"/>
        </w:rPr>
        <w:t xml:space="preserve">.Не загромождать проходы в пассажирском салоне сумками, портфелями и т.п.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4.Во время движения не вскакивайте со своего места, не отвлекайте водителя разговорами, криком.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Не создавайте ложную панику, соблюдайте дисциплину и порядок. </w:t>
      </w:r>
    </w:p>
    <w:p w:rsidR="003107D9" w:rsidRDefault="003107D9" w:rsidP="003107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IV. Требования безопасности в аварийных ситуациях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 плохом самочувствии  и внезапном заболевании  сообщите об этом сопровождающему.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2.В случае травматизма сообщите учителю, он окажет вам первую помощь.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3.При возникновении аварийных ситуаций (технической поломки, пожара и т.д.), по указанию водителя и сопровождающего быстро, без паники, покиньте автобус.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 случае террористического захвата автобуса соблюдайте спокойствие, выполняйте все указания без паники и истерики -  этим вы сохраните себе жизнь и здоровье. </w:t>
      </w:r>
    </w:p>
    <w:p w:rsidR="003107D9" w:rsidRDefault="003107D9" w:rsidP="003107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V. Требования безопасности по окончании поездки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1.Выходите из автобуса  спокойно, не торопясь, после полной его остановки и с разрешения сопровождающего.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Первыми выходят дети, занимающие места у выхода из салона. 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Проведите повторную перекличку.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Не уходите с места высадки до отъезда автобуса.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Обо всех недостатках, отмеченных вами во время поездки, сообщите сопровождающему.</w:t>
      </w:r>
    </w:p>
    <w:p w:rsidR="003107D9" w:rsidRDefault="003107D9" w:rsidP="003107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VI. Заключительные положения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1.Проверка и пересмотр настоящей инструкции осуществляются не реже одного раза в 5 лет.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2.Инструкция должна быть досрочно пересмотрена в следующих случаях: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пересмотре межотраслевых и отраслевых правил и типовых инструкций по охране труда;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изменении условий проведения поездок;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анализа материалов расследования аварий, несчастных случаев;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требованию представителей органов по труду субъектов Российской Федерации или органов федеральной инспекции труда.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3.Если в течение 5 лет со дня утверждения (введения в действие) настоящей инструкции условия проведения экскурсий, походов, экспедиций не изменяются, то ее действие продлевается на следующие 5 лет. </w:t>
      </w:r>
      <w:proofErr w:type="gramEnd"/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Ответственность за своевременное внесение изменений и дополнений, а также пересмотр настоящей инструкции возлагается на заместителя директора по АХЧ.</w:t>
      </w:r>
    </w:p>
    <w:p w:rsidR="003107D9" w:rsidRDefault="003107D9" w:rsidP="003107D9">
      <w:pPr>
        <w:tabs>
          <w:tab w:val="left" w:pos="8378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107D9" w:rsidRDefault="003107D9" w:rsidP="003107D9">
      <w:pPr>
        <w:tabs>
          <w:tab w:val="left" w:pos="83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АХЧ                                                   А.Ю. Филатов</w:t>
      </w:r>
    </w:p>
    <w:p w:rsidR="003107D9" w:rsidRDefault="003107D9" w:rsidP="003107D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3107D9" w:rsidRPr="0094309C" w:rsidRDefault="003107D9" w:rsidP="003107D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3107D9" w:rsidRDefault="003107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F1881" w:rsidRDefault="00AF1881" w:rsidP="003107D9">
      <w:pPr>
        <w:spacing w:after="0" w:line="240" w:lineRule="auto"/>
        <w:ind w:left="20" w:hanging="2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F1881" w:rsidRDefault="00AF1881" w:rsidP="003107D9">
      <w:pPr>
        <w:spacing w:after="0" w:line="240" w:lineRule="auto"/>
        <w:ind w:left="20" w:hanging="2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F1881" w:rsidRDefault="00AF1881" w:rsidP="003107D9">
      <w:pPr>
        <w:spacing w:after="0" w:line="240" w:lineRule="auto"/>
        <w:ind w:left="20" w:hanging="2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F1881" w:rsidRDefault="00AF1881" w:rsidP="003107D9">
      <w:pPr>
        <w:spacing w:after="0" w:line="240" w:lineRule="auto"/>
        <w:ind w:left="20" w:hanging="2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107D9" w:rsidRDefault="00AF1881" w:rsidP="003107D9">
      <w:pPr>
        <w:spacing w:after="0" w:line="240" w:lineRule="auto"/>
        <w:ind w:left="20" w:hanging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64381" cy="9371774"/>
            <wp:effectExtent l="0" t="0" r="0" b="1270"/>
            <wp:docPr id="13" name="Рисунок 13" descr="C:\Users\User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909" cy="9372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07D9">
        <w:rPr>
          <w:rFonts w:ascii="Times New Roman" w:hAnsi="Times New Roman"/>
          <w:sz w:val="28"/>
          <w:szCs w:val="28"/>
        </w:rPr>
        <w:br w:type="page"/>
      </w:r>
      <w:r w:rsidR="003107D9">
        <w:rPr>
          <w:rFonts w:ascii="Times New Roman" w:hAnsi="Times New Roman"/>
          <w:sz w:val="28"/>
          <w:szCs w:val="28"/>
        </w:rPr>
        <w:lastRenderedPageBreak/>
        <w:t xml:space="preserve">3.1.5 обеспечивать соблюдение установленных законодательством Российской Федерации режимов труда и отдыха водителей;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3.1.6 осуществлять регулярное обеспечение водителей необходимой оперативной информацией об условиях движения и работы на маршруте путем проведения регистрируемых инструктажей, включающих сведения: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 условиях движения и наличии опасных участков, мест концентрации дорожно-транспортных происшествий на маршруте;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состоянии погодных условий;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режимах движения, организации труда, отдыха и приема пищи;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порядке стоянки и охраны транспортных средств;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20"/>
          <w:sz w:val="28"/>
          <w:szCs w:val="28"/>
        </w:rPr>
        <w:t xml:space="preserve">о расположении пунктов медицинской и технической помощи, постов ГИБДД;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 изменениях в организации перевозок;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порядке проезда железнодорожных переездов и путепроводов;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 особенностях перевозки детей;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 особенностях обеспечения безопасности движения и эксплуатации автобусов при сезонных изменениях погодных и дорожных условий;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 изменениях в нормативно-правовых документах, регулирующих права, обязанности, ответственность водителей по обеспечению безопасности дорожного движения.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3.1.7 организовывать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водителями требований по обеспечению безопасности автобусных перевозок.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 xml:space="preserve">ля содержания автобусов в технически исправном состоянии, предупреждения отказов и неисправностей при их эксплуатации зам. директора школы  по АХЧ обязан: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 обеспечить наличие и исправность </w:t>
      </w:r>
      <w:proofErr w:type="gramStart"/>
      <w:r>
        <w:rPr>
          <w:rFonts w:ascii="Times New Roman" w:hAnsi="Times New Roman"/>
          <w:sz w:val="28"/>
          <w:szCs w:val="28"/>
        </w:rPr>
        <w:t>средств повышения безопасности пассажиров школьных автобусов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 с действующими нормативными требованиями;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 обеспечивать проведение государственного технического осмотра, обслуживания и ремонта автобусов в порядке и сроки, определяемые действующими нормативными документами;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 обеспечивать проведение ежедневного технического осмотра автобусов перед выходом в рейс и по возвращении из рейса с соответствующими отметками в путевом листе (при наличии удостоверения по программе подготовки и переподготовки специалистов по безопасности движения на автомобильном транспорте);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3.2.4 обеспечить охрану автобусов для исключения возможности самовольного их использования водителями организации, а также посторонними лицами или причинения автобусам каких-либо повреждений.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 xml:space="preserve">ля организации обеспечения безопасных дорожных условий на маршрутах автобусных перевозок зам. директора школы  по АХЧ обязан: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3.3.1 немедленно сообщать в органы исполнительной власти, дорожные, коммунальные и иные организации, в ведении которых находятся автомобильные дороги, улицы, железнодорожные переезды, паромные переправы, а также в органы ГИБДД о выявленных в процессе эксплуатации маршрутов недостатках в состоянии автомобильных дорог, улиц, железнодорожных переездов, их обустройства, угрожающих безопасности движения, а также о внезапных неблагоприятных изменениях дорожно-климатических условий, стихийных явлениях;</w:t>
      </w:r>
      <w:proofErr w:type="gramEnd"/>
      <w:r>
        <w:rPr>
          <w:rFonts w:ascii="Times New Roman" w:hAnsi="Times New Roman"/>
          <w:sz w:val="28"/>
          <w:szCs w:val="28"/>
        </w:rPr>
        <w:t xml:space="preserve"> принимать необходимые предупредительные меры (организация движения с пониженными скоростями, изменение маршрута движения, </w:t>
      </w:r>
      <w:r>
        <w:rPr>
          <w:rFonts w:ascii="Times New Roman" w:hAnsi="Times New Roman"/>
          <w:sz w:val="28"/>
          <w:szCs w:val="28"/>
        </w:rPr>
        <w:lastRenderedPageBreak/>
        <w:t xml:space="preserve">информирование водителей, временное прекращение движения автобусов) в соответствии с действующими нормативными документами;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3.3.2 осуществлять выбор местоположения автобусных остановок (площадок для посадки и высадки детей) в соответствии с действующими нормативными документами с соблюдением условий обеспечения максимального удобства пассажиров, необходимой видимости автобусных остановок и безопасности движения транспортных средств и пешеходов в их зоне, согласовывать с дорожными, коммунальными организациями, главным архитектором города (района), органами ГИБДД и направлять соответствующие документы на утверждение муниципальными органами исполнительной власти; </w:t>
      </w:r>
      <w:proofErr w:type="gramEnd"/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 организовать установку на маршрутах специальных остановочных знаков с указанием времени прохождения автобусов, осуществляющих перевозку детей.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 производить комиссионное обследование автобусных маршрутов перед их открытием и в процессе эксплуатации – не реже двух раз в год (к осенне-зимнему и весенне-летнему периоду) в порядке, определяемом действующими законодательными и иными нормативными правовыми документами с оформлением результатов обследования актом, в котором дается заключение комиссии о возможности эксплуатации автобусных маршрутов;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 немедленно информировать муниципальный орган управления образованием о несоответствии действующих автобусных маршрутов требованиям безопасности дорожного движения для принятия решения о временном прекращении автобусного движения на этих маршрутах или их закрытии;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3.3.6 осуществлять постоянное взаимодействие с органами ГИ</w:t>
      </w:r>
      <w:proofErr w:type="gramStart"/>
      <w:r>
        <w:rPr>
          <w:rFonts w:ascii="Times New Roman" w:hAnsi="Times New Roman"/>
          <w:sz w:val="28"/>
          <w:szCs w:val="28"/>
        </w:rPr>
        <w:t>БДД дл</w:t>
      </w:r>
      <w:proofErr w:type="gramEnd"/>
      <w:r>
        <w:rPr>
          <w:rFonts w:ascii="Times New Roman" w:hAnsi="Times New Roman"/>
          <w:sz w:val="28"/>
          <w:szCs w:val="28"/>
        </w:rPr>
        <w:t xml:space="preserve">я оперативного получения информации о неблагоприятных изменениях дорожно-климатических условий, параметров дорожных, метеорологических и иных условий, при которых временно прекращается или ограничивается движение на маршруте перевозок детей школьными автобусами;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3.3.7 прекратить автобусное движение в случаях, не терпящих отлагательства, когда дорожные или метеорологические условия представляют угрозу безопасности перевозок детей (разрушение дорог и дорожных сооружений, вызванные стихийными явлениями, аварии на тепловых, газовых, электрических и других коммуникациях);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3.3.8 разрабатывать графики (расписания) движения на основе </w:t>
      </w:r>
      <w:proofErr w:type="gramStart"/>
      <w:r>
        <w:rPr>
          <w:rFonts w:ascii="Times New Roman" w:hAnsi="Times New Roman"/>
          <w:sz w:val="28"/>
          <w:szCs w:val="28"/>
        </w:rPr>
        <w:t>определения нормативных значений скоростей движения школьных автобусов</w:t>
      </w:r>
      <w:proofErr w:type="gramEnd"/>
      <w:r>
        <w:rPr>
          <w:rFonts w:ascii="Times New Roman" w:hAnsi="Times New Roman"/>
          <w:sz w:val="28"/>
          <w:szCs w:val="28"/>
        </w:rPr>
        <w:t xml:space="preserve"> на маршруте и отдельных его участках между остановочными пунктами;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 Для организации перевозочного процесса по технологии, </w:t>
      </w:r>
      <w:r>
        <w:rPr>
          <w:rFonts w:ascii="Times New Roman" w:hAnsi="Times New Roman"/>
          <w:spacing w:val="-20"/>
          <w:sz w:val="28"/>
          <w:szCs w:val="28"/>
        </w:rPr>
        <w:t xml:space="preserve">обеспечивающей безопасные условия перевозок детей зам. директора школы  по АХЧ </w:t>
      </w:r>
      <w:proofErr w:type="gramStart"/>
      <w:r>
        <w:rPr>
          <w:rFonts w:ascii="Times New Roman" w:hAnsi="Times New Roman"/>
          <w:spacing w:val="-20"/>
          <w:sz w:val="28"/>
          <w:szCs w:val="28"/>
        </w:rPr>
        <w:t>обязан</w:t>
      </w:r>
      <w:proofErr w:type="gramEnd"/>
      <w:r>
        <w:rPr>
          <w:rFonts w:ascii="Times New Roman" w:hAnsi="Times New Roman"/>
          <w:spacing w:val="-20"/>
          <w:sz w:val="28"/>
          <w:szCs w:val="28"/>
        </w:rPr>
        <w:t xml:space="preserve">: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3.4.1 обеспечивать сопровождение перевозок групп детей преподавателями или специально назначенными взрослыми;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3.4.2  обеспечивать проведение </w:t>
      </w:r>
      <w:proofErr w:type="spellStart"/>
      <w:r>
        <w:rPr>
          <w:rFonts w:ascii="Times New Roman" w:hAnsi="Times New Roman"/>
          <w:sz w:val="28"/>
          <w:szCs w:val="28"/>
        </w:rPr>
        <w:t>предрейсовых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инструктажей водителей, сопровождающих лиц и детей о мерах безопасности во время поездки на школьном автобусе;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3.4.3  обеспечить каждого водителя школьного автобуса графиком движения на маршруте с указанием времени и мест остановок, схемой маршрута с указанием опасных участков, информацией об условиях движения и другими необходимыми путевыми документами;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3.4.4  организовывать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маршрутов и графиков (расписаний) движения, количеством перевозимых пассажиров, не превышающим число мест для сидения;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3.4.5  уведомлять органы ГИБДД об организации перевозок школьников, массовых перевозок детей (в лагеря труда и отдыха и т.д.) для принятия мер по усилению надзора за движением на маршруте и решения вопроса о сопровождении колонн автобусов специальными транспортными средствами;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3.4.6  обеспечивать сопровождение детей, перевозимых колонной автобусов, медицинскими работниками;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3.4.7  регулярно информировать муниципальный орган управления образованием о причинах и обстоятельствах возникновения дорожно-транспортных происшествий, нарушениях Правил дорожного движения и других норм безопасности движения;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3.4.8  вести учет и анализировать причины дорожно-транспортных </w:t>
      </w:r>
      <w:r>
        <w:rPr>
          <w:rFonts w:ascii="Times New Roman" w:hAnsi="Times New Roman"/>
          <w:spacing w:val="-20"/>
          <w:sz w:val="28"/>
          <w:szCs w:val="28"/>
        </w:rPr>
        <w:t>происшествий с автобусами и нарушений водителями учреждения правил движения;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3.4.9  выезжать на место ДТП для проведения служебного расследования, составлять положенные документы в соответствии с Инструкцией по предупреждению и учету дорожно-транспортных происшествий и в установленные сроки направлять их в вышестоящие организации. </w:t>
      </w:r>
    </w:p>
    <w:p w:rsidR="003107D9" w:rsidRDefault="003107D9" w:rsidP="003107D9">
      <w:pPr>
        <w:spacing w:after="0" w:line="240" w:lineRule="auto"/>
        <w:ind w:left="20" w:firstLine="51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IV. Права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Зам. директора школы  по АХЧ имеет право: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Запрещать выпуск автобусов в рейс или возвращать в гараж при обнаружении в них технических неисправностей, угрожающих безопасности движения;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Отстранять от работы водителей при их появлении на работе в нетрезвом состоянии, а также, если их состояние или действия угрожают безопасности перевозок.</w:t>
      </w:r>
    </w:p>
    <w:p w:rsidR="003107D9" w:rsidRDefault="003107D9" w:rsidP="003107D9">
      <w:pPr>
        <w:spacing w:after="0" w:line="240" w:lineRule="auto"/>
        <w:ind w:left="20" w:firstLine="51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V. Ответственность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proofErr w:type="gramStart"/>
      <w:r>
        <w:rPr>
          <w:rFonts w:ascii="Times New Roman" w:hAnsi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/>
          <w:sz w:val="28"/>
          <w:szCs w:val="28"/>
        </w:rPr>
        <w:t>ам. директора школы  по АХЧ несет ответственность за нарушения требований нормативных правовых актов по обеспечению безопасности автобусных перевозок – дисциплинарную, административную, гражданско-правовую или уголовную в порядке, установленном действующим законодательством Российской Федерации.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По осмотру автобуса: </w:t>
      </w:r>
      <w:proofErr w:type="gramStart"/>
      <w:r>
        <w:rPr>
          <w:rFonts w:ascii="Times New Roman" w:hAnsi="Times New Roman"/>
          <w:sz w:val="28"/>
          <w:szCs w:val="28"/>
        </w:rPr>
        <w:t xml:space="preserve">Техническое состояние автобуса должно отвечать требованиям основных положений по допуску транспортных средств к эксплуатации (Постановление Совета Министров - Правительства РФ от 23 октября 1993 г. N 1090 «О правилах дорожного движения» </w:t>
      </w:r>
      <w:proofErr w:type="gramEnd"/>
    </w:p>
    <w:p w:rsidR="003107D9" w:rsidRDefault="003107D9" w:rsidP="003107D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3107D9" w:rsidRDefault="003107D9" w:rsidP="003107D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3107D9" w:rsidRDefault="003107D9" w:rsidP="003107D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3107D9" w:rsidRDefault="003107D9" w:rsidP="003107D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                                                                               Д.Р. Иткина</w:t>
      </w:r>
    </w:p>
    <w:p w:rsidR="003107D9" w:rsidRDefault="003107D9" w:rsidP="003107D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3107D9" w:rsidRDefault="003107D9" w:rsidP="003107D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3107D9" w:rsidRDefault="003107D9" w:rsidP="003107D9"/>
    <w:p w:rsidR="003107D9" w:rsidRDefault="008C485F" w:rsidP="003107D9">
      <w:pPr>
        <w:spacing w:after="0" w:line="240" w:lineRule="auto"/>
        <w:ind w:left="20" w:hanging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59236" cy="9992205"/>
            <wp:effectExtent l="0" t="0" r="3810" b="0"/>
            <wp:docPr id="14" name="Рисунок 14" descr="C:\Users\User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799" cy="99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07D9">
        <w:rPr>
          <w:rFonts w:ascii="Times New Roman" w:hAnsi="Times New Roman"/>
          <w:sz w:val="28"/>
          <w:szCs w:val="28"/>
        </w:rPr>
        <w:br w:type="page"/>
      </w:r>
      <w:r w:rsidR="003107D9">
        <w:rPr>
          <w:rFonts w:ascii="Times New Roman" w:hAnsi="Times New Roman"/>
          <w:sz w:val="28"/>
          <w:szCs w:val="28"/>
        </w:rPr>
        <w:lastRenderedPageBreak/>
        <w:t xml:space="preserve">3.1.5 обеспечивать соблюдение установленных законодательством Российской Федерации режимов труда и отдыха водителей;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3.1.6 осуществлять регулярное обеспечение водителей необходимой оперативной информацией об условиях движения и работы на маршруте путем проведения регистрируемых инструктажей, включающих сведения: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 условиях движения и наличии опасных участков, мест концентрации дорожно-транспортных происшествий на маршруте;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состоянии погодных условий;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режимах движения, организации труда, отдыха и приема пищи;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порядке стоянки и охраны транспортных средств;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20"/>
          <w:sz w:val="28"/>
          <w:szCs w:val="28"/>
        </w:rPr>
        <w:t xml:space="preserve">о расположении пунктов медицинской и технической помощи, постов ГИБДД;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 изменениях в организации перевозок;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порядке проезда железнодорожных переездов и путепроводов;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 особенностях перевозки детей;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 особенностях обеспечения безопасности движения и эксплуатации автобусов при сезонных изменениях погодных и дорожных условий;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 изменениях в нормативно-правовых документах, регулирующих права, обязанности, ответственность водителей по обеспечению безопасности дорожного движения.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3.1.7 организовывать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водителями требований по обеспечению безопасности автобусных перевозок.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 xml:space="preserve">ля содержания автобусов в технически исправном состоянии, предупреждения отказов и неисправностей при их эксплуатации зам. директора школы  по АХЧ обязан: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 обеспечить наличие и исправность </w:t>
      </w:r>
      <w:proofErr w:type="gramStart"/>
      <w:r>
        <w:rPr>
          <w:rFonts w:ascii="Times New Roman" w:hAnsi="Times New Roman"/>
          <w:sz w:val="28"/>
          <w:szCs w:val="28"/>
        </w:rPr>
        <w:t>средств повышения безопасности пассажиров школьных автобусов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 с действующими нормативными требованиями;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 обеспечивать проведение государственного технического осмотра, обслуживания и ремонта автобусов в порядке и сроки, определяемые действующими нормативными документами;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 обеспечивать проведение ежедневного технического осмотра автобусов перед выходом в рейс и по возвращении из рейса с соответствующими отметками в путевом листе (при наличии удостоверения по программе подготовки и переподготовки специалистов по безопасности движения на автомобильном транспорте);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3.2.4 обеспечить охрану автобусов для исключения возможности самовольного их использования водителями организации, а также посторонними лицами или причинения автобусам каких-либо повреждений.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 xml:space="preserve">ля организации обеспечения безопасных дорожных условий на маршрутах автобусных перевозок зам. директора школы  по АХЧ обязан: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3.3.1 немедленно сообщать в органы исполнительной власти, дорожные, коммунальные и иные организации, в ведении которых находятся автомобильные дороги, улицы, железнодорожные переезды, паромные переправы, а также в органы ГИБДД о выявленных в процессе эксплуатации маршрутов недостатках в состоянии автомобильных дорог, улиц, железнодорожных переездов, их обустройства, угрожающих безопасности движения, а также о внезапных неблагоприятных изменениях дорожно-климатических условий, стихийных явлениях;</w:t>
      </w:r>
      <w:proofErr w:type="gramEnd"/>
      <w:r>
        <w:rPr>
          <w:rFonts w:ascii="Times New Roman" w:hAnsi="Times New Roman"/>
          <w:sz w:val="28"/>
          <w:szCs w:val="28"/>
        </w:rPr>
        <w:t xml:space="preserve"> принимать необходимые предупредительные меры (организация движения с пониженными скоростями, изменение маршрута движения, </w:t>
      </w:r>
      <w:r>
        <w:rPr>
          <w:rFonts w:ascii="Times New Roman" w:hAnsi="Times New Roman"/>
          <w:sz w:val="28"/>
          <w:szCs w:val="28"/>
        </w:rPr>
        <w:lastRenderedPageBreak/>
        <w:t xml:space="preserve">информирование водителей, временное прекращение движения автобусов) в соответствии с действующими нормативными документами;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3.3.2 осуществлять выбор местоположения автобусных остановок (площадок для посадки и высадки детей) в соответствии с действующими нормативными документами с соблюдением условий обеспечения максимального удобства пассажиров, необходимой видимости автобусных остановок и безопасности движения транспортных средств и пешеходов в их зоне, согласовывать с дорожными, коммунальными организациями, главным архитектором города (района), органами ГИБДД и направлять соответствующие документы на утверждение муниципальными органами исполнительной власти; </w:t>
      </w:r>
      <w:proofErr w:type="gramEnd"/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 организовать установку на маршрутах специальных остановочных знаков с указанием времени прохождения автобусов, осуществляющих перевозку детей.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 производить комиссионное обследование автобусных маршрутов перед их открытием и в процессе эксплуатации – не реже двух раз в год (к осенне-зимнему и весенне-летнему периоду) в порядке, определяемом действующими законодательными и иными нормативными правовыми документами с оформлением результатов обследования актом, в котором дается заключение комиссии о возможности эксплуатации автобусных маршрутов;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 немедленно информировать муниципальный орган управления образованием о несоответствии действующих автобусных маршрутов требованиям безопасности дорожного движения для принятия решения о временном прекращении автобусного движения на этих маршрутах или их закрытии;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3.3.6 осуществлять постоянное взаимодействие с органами ГИ</w:t>
      </w:r>
      <w:proofErr w:type="gramStart"/>
      <w:r>
        <w:rPr>
          <w:rFonts w:ascii="Times New Roman" w:hAnsi="Times New Roman"/>
          <w:sz w:val="28"/>
          <w:szCs w:val="28"/>
        </w:rPr>
        <w:t>БДД дл</w:t>
      </w:r>
      <w:proofErr w:type="gramEnd"/>
      <w:r>
        <w:rPr>
          <w:rFonts w:ascii="Times New Roman" w:hAnsi="Times New Roman"/>
          <w:sz w:val="28"/>
          <w:szCs w:val="28"/>
        </w:rPr>
        <w:t xml:space="preserve">я оперативного получения информации о неблагоприятных изменениях дорожно-климатических условий, параметров дорожных, метеорологических и иных условий, при которых временно прекращается или ограничивается движение на маршруте перевозок детей школьными автобусами;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3.3.7 прекратить автобусное движение в случаях, не терпящих отлагательства, когда дорожные или метеорологические условия представляют угрозу безопасности перевозок детей (разрушение дорог и дорожных сооружений, вызванные стихийными явлениями, аварии на тепловых, газовых, электрических и других коммуникациях);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3.3.8 разрабатывать графики (расписания) движения на основе </w:t>
      </w:r>
      <w:proofErr w:type="gramStart"/>
      <w:r>
        <w:rPr>
          <w:rFonts w:ascii="Times New Roman" w:hAnsi="Times New Roman"/>
          <w:sz w:val="28"/>
          <w:szCs w:val="28"/>
        </w:rPr>
        <w:t>определения нормативных значений скоростей движения школьных автобусов</w:t>
      </w:r>
      <w:proofErr w:type="gramEnd"/>
      <w:r>
        <w:rPr>
          <w:rFonts w:ascii="Times New Roman" w:hAnsi="Times New Roman"/>
          <w:sz w:val="28"/>
          <w:szCs w:val="28"/>
        </w:rPr>
        <w:t xml:space="preserve"> на маршруте и отдельных его участках между остановочными пунктами;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 Для организации перевозочного процесса по технологии, </w:t>
      </w:r>
      <w:r>
        <w:rPr>
          <w:rFonts w:ascii="Times New Roman" w:hAnsi="Times New Roman"/>
          <w:spacing w:val="-20"/>
          <w:sz w:val="28"/>
          <w:szCs w:val="28"/>
        </w:rPr>
        <w:t xml:space="preserve">обеспечивающей безопасные условия перевозок детей зам. директора школы  по АХЧ </w:t>
      </w:r>
      <w:proofErr w:type="gramStart"/>
      <w:r>
        <w:rPr>
          <w:rFonts w:ascii="Times New Roman" w:hAnsi="Times New Roman"/>
          <w:spacing w:val="-20"/>
          <w:sz w:val="28"/>
          <w:szCs w:val="28"/>
        </w:rPr>
        <w:t>обязан</w:t>
      </w:r>
      <w:proofErr w:type="gramEnd"/>
      <w:r>
        <w:rPr>
          <w:rFonts w:ascii="Times New Roman" w:hAnsi="Times New Roman"/>
          <w:spacing w:val="-20"/>
          <w:sz w:val="28"/>
          <w:szCs w:val="28"/>
        </w:rPr>
        <w:t xml:space="preserve">: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3.4.1 обеспечивать сопровождение перевозок групп детей преподавателями или специально назначенными взрослыми;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3.4.2  обеспечивать проведение </w:t>
      </w:r>
      <w:proofErr w:type="spellStart"/>
      <w:r>
        <w:rPr>
          <w:rFonts w:ascii="Times New Roman" w:hAnsi="Times New Roman"/>
          <w:sz w:val="28"/>
          <w:szCs w:val="28"/>
        </w:rPr>
        <w:t>предрейсовых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инструктажей водителей, сопровождающих лиц и детей о мерах безопасности во время поездки на школьном автобусе;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3.4.3  обеспечить каждого водителя школьного автобуса графиком движения на маршруте с указанием времени и мест остановок, схемой маршрута с указанием опасных участков, информацией об условиях движения и другими необходимыми путевыми документами;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3.4.4  организовывать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маршрутов и графиков (расписаний) движения, количеством перевозимых пассажиров, не превышающим число мест для сидения;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3.4.5  уведомлять органы ГИБДД об организации перевозок школьников, массовых перевозок детей (в лагеря труда и отдыха и т.д.) для принятия мер по усилению надзора за движением на маршруте и решения вопроса о сопровождении колонн автобусов специальными транспортными средствами;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3.4.6  обеспечивать сопровождение детей, перевозимых колонной автобусов, медицинскими работниками;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3.4.7  регулярно информировать муниципальный орган управления образованием о причинах и обстоятельствах возникновения дорожно-транспортных происшествий, нарушениях Правил дорожного движения и других норм безопасности движения;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3.4.8  вести учет и анализировать причины дорожно-транспортных </w:t>
      </w:r>
      <w:r>
        <w:rPr>
          <w:rFonts w:ascii="Times New Roman" w:hAnsi="Times New Roman"/>
          <w:spacing w:val="-20"/>
          <w:sz w:val="28"/>
          <w:szCs w:val="28"/>
        </w:rPr>
        <w:t>происшествий с автобусами и нарушений водителями учреждения правил движения;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3.4.9  выезжать на место ДТП для проведения служебного расследования, составлять положенные документы в соответствии с Инструкцией по предупреждению и учету дорожно-транспортных происшествий и в установленные сроки направлять их в вышестоящие организации. </w:t>
      </w:r>
    </w:p>
    <w:p w:rsidR="003107D9" w:rsidRDefault="003107D9" w:rsidP="003107D9">
      <w:pPr>
        <w:spacing w:after="0" w:line="240" w:lineRule="auto"/>
        <w:ind w:left="20" w:firstLine="51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IV. Права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Зам. директора школы  по АХЧ имеет право: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Запрещать выпуск автобусов в рейс или возвращать в гараж при обнаружении в них технических неисправностей, угрожающих безопасности движения;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Отстранять от работы водителей при их появлении на работе в нетрезвом состоянии, а также, если их состояние или действия угрожают безопасности перевозок.</w:t>
      </w:r>
    </w:p>
    <w:p w:rsidR="003107D9" w:rsidRDefault="003107D9" w:rsidP="003107D9">
      <w:pPr>
        <w:spacing w:after="0" w:line="240" w:lineRule="auto"/>
        <w:ind w:left="20" w:firstLine="51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V. Ответственность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proofErr w:type="gramStart"/>
      <w:r>
        <w:rPr>
          <w:rFonts w:ascii="Times New Roman" w:hAnsi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/>
          <w:sz w:val="28"/>
          <w:szCs w:val="28"/>
        </w:rPr>
        <w:t>ам. директора школы  по АХЧ несет ответственность за нарушения требований нормативных правовых актов по обеспечению безопасности автобусных перевозок – дисциплинарную, административную, гражданско-правовую или уголовную в порядке, установленном действующим законодательством Российской Федерации.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По осмотру автобуса: </w:t>
      </w:r>
      <w:proofErr w:type="gramStart"/>
      <w:r>
        <w:rPr>
          <w:rFonts w:ascii="Times New Roman" w:hAnsi="Times New Roman"/>
          <w:sz w:val="28"/>
          <w:szCs w:val="28"/>
        </w:rPr>
        <w:t xml:space="preserve">Техническое состояние автобуса должно отвечать требованиям основных положений по допуску транспортных средств к эксплуатации (Постановление Совета Министров - Правительства РФ от 23 октября 1993 г. N 1090 «О правилах дорожного движения» </w:t>
      </w:r>
      <w:proofErr w:type="gramEnd"/>
    </w:p>
    <w:p w:rsidR="003107D9" w:rsidRDefault="003107D9" w:rsidP="003107D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3107D9" w:rsidRDefault="003107D9" w:rsidP="003107D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3107D9" w:rsidRDefault="003107D9" w:rsidP="003107D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3107D9" w:rsidRDefault="003107D9" w:rsidP="003107D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                                                                               Д.Р. Иткина</w:t>
      </w:r>
    </w:p>
    <w:p w:rsidR="003107D9" w:rsidRDefault="003107D9" w:rsidP="003107D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3107D9" w:rsidRDefault="003107D9" w:rsidP="003107D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3107D9" w:rsidRDefault="003107D9" w:rsidP="003107D9"/>
    <w:p w:rsidR="003107D9" w:rsidRDefault="00985890" w:rsidP="003107D9">
      <w:pPr>
        <w:spacing w:after="0" w:line="240" w:lineRule="auto"/>
        <w:ind w:left="20" w:hanging="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03144" cy="8749146"/>
            <wp:effectExtent l="0" t="0" r="0" b="0"/>
            <wp:docPr id="16" name="Рисунок 16" descr="C:\Users\User\AppData\Local\Microsoft\Windows\Temporary Internet Files\Content.Word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1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76" cy="875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7D9" w:rsidRDefault="003107D9" w:rsidP="003107D9">
      <w:pPr>
        <w:spacing w:after="0" w:line="240" w:lineRule="auto"/>
        <w:ind w:left="20" w:hanging="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>
        <w:rPr>
          <w:rFonts w:ascii="Times New Roman" w:hAnsi="Times New Roman"/>
          <w:b/>
          <w:bCs/>
          <w:sz w:val="28"/>
          <w:szCs w:val="28"/>
        </w:rPr>
        <w:lastRenderedPageBreak/>
        <w:t>III. Должностные обязанности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Сопровождающий  выполняет следующие должностные обязанности: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Планирует и организует жизнедеятельность обучающихся (воспитанников, детей) и осуществляет их воспитание.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Использует разнообразные приемы, методы и средства воспитания.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Совместно с медицинским работником  обеспечивает сохранение и укрепление здоровья обучающихся (воспитанников, детей), проводит мероприятия, способствующие их психофизическому развитию.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Принимает детей в установленном порядке от  родителей  (законных представителей) или педагогов школы; выполняет организацию досуга обучающихся (воспитанников, детей) по окончании занятий до момента отправления школьного автобуса.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Проводит работу по профилактике отклоняющегося поведения, вредных привычек.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Взаимодействует с родителями обучающихся (законных представителей).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Ведёт необходимый документооборот.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Соблюдает права и свободы воспитанников; формирует у воспитуемых адекватную самооценку.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Принимает  участие в работе педагогического  (методического)  совета, комиссий, методических объединений.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 Работает  в  соответствии  с  графиком дежурств  за 20 минут до начала отправки автобуса и в  течение 20 минут по окончании графика движения автобуса.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 Постоянно повышает  свое  педагогическое мастерство и профессиональную квалификацию.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 Соблюдает этические нормы поведения в школе, в быту, в общественных местах, соответствующие общественному положению педагога.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3.13. </w:t>
      </w:r>
      <w:proofErr w:type="gramStart"/>
      <w:r>
        <w:rPr>
          <w:rFonts w:ascii="Times New Roman" w:hAnsi="Times New Roman"/>
          <w:sz w:val="28"/>
          <w:szCs w:val="28"/>
        </w:rPr>
        <w:t xml:space="preserve">Обеспечивает    строгое   соблюдение   правил   охраны   труда,    техники безопасности, санитарных и противопожарных правил; немедленно ставит в известность администрацию школы об обнаружении у  обучающихся  оружия, </w:t>
      </w:r>
      <w:proofErr w:type="spellStart"/>
      <w:r>
        <w:rPr>
          <w:rFonts w:ascii="Times New Roman" w:hAnsi="Times New Roman"/>
          <w:sz w:val="28"/>
          <w:szCs w:val="28"/>
        </w:rPr>
        <w:t>пожаро</w:t>
      </w:r>
      <w:proofErr w:type="spellEnd"/>
      <w:r>
        <w:rPr>
          <w:rFonts w:ascii="Times New Roman" w:hAnsi="Times New Roman"/>
          <w:sz w:val="28"/>
          <w:szCs w:val="28"/>
        </w:rPr>
        <w:t xml:space="preserve"> - и взрывоопасных предметов и устройств,  ядов,  наркотических и токсичных веществ, иных изъятых из гражданского оборота вещей.</w:t>
      </w:r>
      <w:proofErr w:type="gramEnd"/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3.14. Оперативно извещает администрацию школы о каждом несчастном случае, принимает меры по оказанию первой доврачебной помощи.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3.15. Проходит периодические медицинские обследования.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3.16. Проводит инструктаж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безопасности с обязательной  регистрацией в журнале регистрации инструктажа.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3.17. Должен знать, как сопровождающий при перевозке детей на школьном автобусе: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порядок подачи автобуса к месту посадки, правила посадки и высадки детей;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порядок взаимодействия сопровождающего и водителя;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правила поведения детей в местах сбора, посадки и высадки, при нахождении в   салоне автобуса;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правила пользования  оборудованием салона: вентиляционными люками,  форточками, сигналами требования остановки автобуса;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 порядок контроля  детей  при движении и остановках автобуса;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е) порядок действий при чрезвычайных ситуациях: поломка автобуса, пожар, вынужденная остановка, дорожно-транспортное происшествие, захват автобуса террористами;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ё) порядок эвакуации пассажиров;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порядок использования аварийных выходов из автобуса и пользования  устройствами приведения их в действие;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правила пользования огнетушителями.</w:t>
      </w:r>
    </w:p>
    <w:p w:rsidR="003107D9" w:rsidRDefault="003107D9" w:rsidP="003107D9">
      <w:pPr>
        <w:spacing w:after="0" w:line="240" w:lineRule="auto"/>
        <w:ind w:left="20" w:firstLine="51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07D9" w:rsidRDefault="003107D9" w:rsidP="003107D9">
      <w:pPr>
        <w:spacing w:after="0" w:line="240" w:lineRule="auto"/>
        <w:ind w:left="20" w:firstLine="51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IV. Права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Сопровождающий  имеет право: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Участвовать  в  управлении  Школой  в порядке,  определяемом Уставом школы.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На защиту профессиональной чести и достоинства.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Знакомиться с жалобами и  другими  документами,  содержащими оценку его работы, давать по ним объяснения.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Защищать   свои   интересы   самостоятельно   и/или    через представителя,   в   том  числе  адвоката,  в  случае  дисциплинарного расследования или служебного расследования,  связанного  с  нарушением педагогом норм профессиональной этики.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На    конфиденциальность    дисциплинарного     (служебного) расследования, за исключением случаев, предусмотренных законом.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Повышать квалификацию.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Давать 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 во время посадки, движения автобуса по маршруту обязательные распоряжения,  относящиеся  к   организации  безопасности и соблюдению дисциплины.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Знакомиться с проектами решений руководства учреждения, касающихся его деятельности.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 Вносить на рассмотрение руководства предложения по совершенствованию работы, связанной с предусмотренными настоящей инструкцией обязанностями.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4.10.Требовать от руководства учреждения оказания содействия в исполнении своих должностных обязанностей и прав.</w:t>
      </w:r>
    </w:p>
    <w:p w:rsidR="003107D9" w:rsidRDefault="003107D9" w:rsidP="003107D9">
      <w:pPr>
        <w:spacing w:after="0" w:line="240" w:lineRule="auto"/>
        <w:ind w:left="20" w:firstLine="51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V. Ответственность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Сопровождающий   несет  ответственность  за  жизнь  и  здоровье воспитанников группы,  нарушение их  прав  и  свобод  в  соответствии  с законодательством Российской Федерации.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За неисполнение или ненадлежащее исполнение без уважительных причин Устава  и  Правил  внутреннего  трудового  распорядка  школы, законных распоряжений директора школы  и  иных  локальных  нормативных актов, должностных обязанностей,  установленных настоящей Инструкцией, сопровождающий     несет   дисциплинарную   ответственность   в    порядке, определенном трудовым законодательством.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proofErr w:type="gramStart"/>
      <w:r>
        <w:rPr>
          <w:rFonts w:ascii="Times New Roman" w:hAnsi="Times New Roman"/>
          <w:sz w:val="28"/>
          <w:szCs w:val="28"/>
        </w:rPr>
        <w:t>За применение,  в том числе однократное, методов воспитания, связанных  с  физическим       и  (или)  психическим насилием над личностью обучающегося,  а  также   совершение   иного   аморального   проступка  сопровождающий     может   быть   освобожден   от  занимаемой  должности  в соответствии  с  трудовым  законодательством  и   Законом   Российской Федерации  "Об  образовании".</w:t>
      </w:r>
      <w:proofErr w:type="gramEnd"/>
      <w:r>
        <w:rPr>
          <w:rFonts w:ascii="Times New Roman" w:hAnsi="Times New Roman"/>
          <w:sz w:val="28"/>
          <w:szCs w:val="28"/>
        </w:rPr>
        <w:t xml:space="preserve">  Увольнение  за  подобный  проступок  не является мерой дисциплинарной ответственности.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5.4. За виновное причинение школе или участникам образовательного процесса ущерба в связи с исполнением (неисполнение) своих должностных обязанностей  сопровождающий  несет материальную ответственность в порядке и   в   пределах,   установленных   трудовым   и   (или)   гражданским  законодательством.</w:t>
      </w:r>
    </w:p>
    <w:p w:rsidR="003107D9" w:rsidRDefault="003107D9" w:rsidP="003107D9">
      <w:pPr>
        <w:spacing w:after="0" w:line="240" w:lineRule="auto"/>
        <w:ind w:left="20" w:firstLine="51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VI. Взаимоотношения. Связи по должности.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Сопровождающий: 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Работает по графику, составленному исходя из 36 часовой рабочей недели и утвержденному директором школы.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На время отсутствия сопровождающего  (отпуск, болезнь, пр.) его обязанности исполняет лицо, назначенное приказом директора учреждения. Данное лицо приобретает соответствующие права и несет ответственность за надлежащее исполнение возложенных на него обязанностей.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Получает от директора школы и его заместителей информацию нормативно-правового и организационно-методического   характера, знакомится под расписку с соответствующими документами.</w:t>
      </w:r>
    </w:p>
    <w:p w:rsidR="003107D9" w:rsidRDefault="003107D9" w:rsidP="003107D9">
      <w:pPr>
        <w:spacing w:after="0" w:line="240" w:lineRule="auto"/>
        <w:ind w:left="20" w:firstLine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Работает в тесном контакте с учителями, классными руководителями и родителями обучающихся  (лицами,  их заменяющими); систематически обменивается информацией по вопросам,  входящим в его компетенцию, с администрацией и педагогическими работниками школы.</w:t>
      </w:r>
    </w:p>
    <w:p w:rsidR="003107D9" w:rsidRDefault="003107D9" w:rsidP="003107D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3107D9" w:rsidRDefault="003107D9" w:rsidP="003107D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3107D9" w:rsidRDefault="003107D9" w:rsidP="003107D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3107D9" w:rsidRDefault="003107D9" w:rsidP="003107D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35122A" w:rsidRDefault="0035122A" w:rsidP="003107D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35122A" w:rsidRDefault="0035122A" w:rsidP="003107D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35122A" w:rsidRDefault="0035122A" w:rsidP="003107D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35122A" w:rsidRDefault="0035122A" w:rsidP="003107D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35122A" w:rsidRDefault="0035122A" w:rsidP="003107D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35122A" w:rsidRDefault="0035122A" w:rsidP="003107D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35122A" w:rsidRDefault="0035122A" w:rsidP="003107D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35122A" w:rsidRDefault="0035122A" w:rsidP="003107D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35122A" w:rsidRDefault="0035122A" w:rsidP="003107D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35122A" w:rsidRDefault="0035122A" w:rsidP="003107D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FC10B7" w:rsidRDefault="00FC10B7" w:rsidP="003107D9">
      <w:pPr>
        <w:pStyle w:val="ac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C10B7" w:rsidRDefault="00FC10B7" w:rsidP="003107D9">
      <w:pPr>
        <w:pStyle w:val="ac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C10B7" w:rsidRDefault="00FC10B7" w:rsidP="003107D9">
      <w:pPr>
        <w:pStyle w:val="ac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C10B7" w:rsidRDefault="00FC10B7" w:rsidP="003107D9">
      <w:pPr>
        <w:pStyle w:val="ac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C10B7" w:rsidRDefault="00FC10B7" w:rsidP="003107D9">
      <w:pPr>
        <w:pStyle w:val="ac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5122A" w:rsidRDefault="00FC10B7" w:rsidP="003107D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A7D5EB9" wp14:editId="16A7CCAE">
            <wp:extent cx="6338454" cy="10474565"/>
            <wp:effectExtent l="0" t="0" r="5715" b="3175"/>
            <wp:docPr id="22" name="Рисунок 22" descr="C:\Users\User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1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237" cy="1049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22A" w:rsidRDefault="00FC10B7" w:rsidP="003107D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AD568D6" wp14:editId="079DA3D7">
            <wp:extent cx="6034405" cy="8618220"/>
            <wp:effectExtent l="0" t="0" r="4445" b="0"/>
            <wp:docPr id="25" name="Рисунок 25" descr="C:\Users\User\Desktop\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5" descr="C:\Users\User\Desktop\14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405" cy="861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7D9" w:rsidRDefault="003107D9" w:rsidP="003107D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3107D9" w:rsidRDefault="003107D9" w:rsidP="003107D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3107D9" w:rsidRDefault="00534A83" w:rsidP="003107D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915342" cy="5072034"/>
            <wp:effectExtent l="0" t="0" r="0" b="0"/>
            <wp:docPr id="27" name="Рисунок 27" descr="C:\Users\User\Desktop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15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342" cy="507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A83" w:rsidRDefault="00534A83" w:rsidP="005F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A83" w:rsidRDefault="00534A83" w:rsidP="005F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3E1" w:rsidRDefault="005F63E1" w:rsidP="005F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конкурсы частушек, рисунков, аппликаций;</w:t>
      </w:r>
    </w:p>
    <w:p w:rsidR="005F63E1" w:rsidRDefault="005F63E1" w:rsidP="005F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соревнования юных велосипедистов;</w:t>
      </w:r>
    </w:p>
    <w:p w:rsidR="005F63E1" w:rsidRDefault="005F63E1" w:rsidP="005F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классных часов по профилактике ДДТТ;</w:t>
      </w:r>
    </w:p>
    <w:p w:rsidR="005F63E1" w:rsidRDefault="005F63E1" w:rsidP="005F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конкурсы методических разработок по профилактике дорожно-транспортного травматизма.</w:t>
      </w:r>
    </w:p>
    <w:p w:rsidR="005F63E1" w:rsidRDefault="005F63E1" w:rsidP="005F63E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Мероприятия, запланированные программой</w:t>
      </w:r>
    </w:p>
    <w:p w:rsidR="005F63E1" w:rsidRDefault="005F63E1" w:rsidP="005F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Месячник по проведению Всероссийской операции «Внимание дети».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F63E1" w:rsidRDefault="005F63E1" w:rsidP="005F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маршрута движения учащихся начальных классов из дома в школу и обратно.</w:t>
      </w:r>
    </w:p>
    <w:p w:rsidR="005F63E1" w:rsidRDefault="005F63E1" w:rsidP="005F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сбор отряда ЮИД.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F63E1" w:rsidRDefault="005F63E1" w:rsidP="005F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часы по правилам дорожного движения.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F63E1" w:rsidRDefault="005F63E1" w:rsidP="005F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здоровья. День защиты детей.</w:t>
      </w:r>
    </w:p>
    <w:p w:rsidR="005F63E1" w:rsidRDefault="005F63E1" w:rsidP="005F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Административное совещание «Об организации профилактической работы в школе с детьми по ПДД».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F63E1" w:rsidRDefault="005F63E1" w:rsidP="005F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с классными руководителями по вопросу организации работы по изучению ПДД.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F63E1" w:rsidRDefault="005F63E1" w:rsidP="005F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Обновление  классных уголков безопасности «Дети и дорога».</w:t>
      </w:r>
    </w:p>
    <w:p w:rsidR="005F63E1" w:rsidRDefault="005F63E1" w:rsidP="005F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листовок и брошюр по ПДД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F63E1" w:rsidRDefault="005F63E1" w:rsidP="005F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«Колесо безопасности». Месячник по ПДД (весна).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F63E1" w:rsidRDefault="005F63E1" w:rsidP="005F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с сотрудником ГИБДД.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107D9" w:rsidRDefault="005F63E1" w:rsidP="005F63E1">
      <w:r>
        <w:rPr>
          <w:rFonts w:ascii="Times New Roman" w:hAnsi="Times New Roman" w:cs="Times New Roman"/>
          <w:sz w:val="28"/>
          <w:szCs w:val="28"/>
        </w:rPr>
        <w:t>Родительские собрания по вопросам профилактики ДТП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3107D9" w:rsidRDefault="00534A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00800" cy="9647938"/>
            <wp:effectExtent l="0" t="0" r="0" b="0"/>
            <wp:docPr id="28" name="Рисунок 28" descr="C:\Users\User\Desktop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16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931" cy="964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9EB" w:rsidRDefault="004109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35122A" w:rsidRDefault="0035122A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5122A" w:rsidRDefault="00534A83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92981" cy="5764520"/>
            <wp:effectExtent l="0" t="0" r="0" b="8255"/>
            <wp:docPr id="29" name="Рисунок 29" descr="C:\Users\User\Desktop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17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50" cy="576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109EB" w:rsidRDefault="004109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5F63E1" w:rsidRDefault="005F63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5F63E1" w:rsidRDefault="005F63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5F63E1" w:rsidRDefault="005F63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5F63E1" w:rsidRDefault="005F63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534A83" w:rsidRDefault="00534A83" w:rsidP="005F63E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A83" w:rsidRDefault="00534A83" w:rsidP="005F63E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3E1" w:rsidRDefault="005F63E1" w:rsidP="005F63E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РОДИТЕЛЯМ </w:t>
      </w:r>
    </w:p>
    <w:p w:rsidR="005F63E1" w:rsidRDefault="005F63E1" w:rsidP="005F63E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составлении безопасного маршрута школьника</w:t>
      </w:r>
    </w:p>
    <w:p w:rsidR="005F63E1" w:rsidRDefault="005F63E1" w:rsidP="005F63E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3E1" w:rsidRPr="00692CC0" w:rsidRDefault="005F63E1" w:rsidP="005F6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CC0">
        <w:rPr>
          <w:rFonts w:ascii="Times New Roman" w:hAnsi="Times New Roman" w:cs="Times New Roman"/>
          <w:b/>
          <w:sz w:val="28"/>
          <w:szCs w:val="28"/>
        </w:rPr>
        <w:t xml:space="preserve">Дорогие родители! </w:t>
      </w:r>
    </w:p>
    <w:p w:rsidR="005F63E1" w:rsidRPr="00692CC0" w:rsidRDefault="005F63E1" w:rsidP="005F6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CC0">
        <w:rPr>
          <w:rFonts w:ascii="Times New Roman" w:hAnsi="Times New Roman" w:cs="Times New Roman"/>
          <w:b/>
          <w:sz w:val="28"/>
          <w:szCs w:val="28"/>
        </w:rPr>
        <w:t>Помогите вашему ребенку сохранить жизнь и здоровье на дороге.</w:t>
      </w:r>
    </w:p>
    <w:p w:rsidR="005F63E1" w:rsidRPr="00692CC0" w:rsidRDefault="005F63E1" w:rsidP="005F6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3E1" w:rsidRDefault="005F63E1" w:rsidP="005F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Эту трудную задачу облегчит создание вами семейных учебных пособий. </w:t>
      </w:r>
    </w:p>
    <w:p w:rsidR="005F63E1" w:rsidRDefault="005F63E1" w:rsidP="005F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детьми составьте схему маршрута «Дом - школа - дом» с детальным описанием особенностей каждого перехода через дорогу и мест, требующих повышенного внимания. Могут быть полезными схемы других постоянных маршрутов вашей семьи («Дом - музыкальная школа», «Дом - дом бабушки» и т.д.), а также планы окрестностей дома и школы с их описанием.</w:t>
      </w:r>
    </w:p>
    <w:p w:rsidR="005F63E1" w:rsidRDefault="005F63E1" w:rsidP="005F63E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кст к пл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акату:</w:t>
      </w:r>
    </w:p>
    <w:p w:rsidR="005F63E1" w:rsidRDefault="005F63E1" w:rsidP="005F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</w:t>
      </w:r>
    </w:p>
    <w:p w:rsidR="005F63E1" w:rsidRDefault="005F63E1" w:rsidP="005F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у тротуара стоят машины, не выходи из-за них, отойди подальше, чтобы был обзор.</w:t>
      </w:r>
    </w:p>
    <w:p w:rsidR="005F63E1" w:rsidRDefault="005F63E1" w:rsidP="005F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Пропусти едущую машину, подожди: не скрыта 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проехавшей встречная.</w:t>
      </w:r>
    </w:p>
    <w:p w:rsidR="005F63E1" w:rsidRDefault="005F63E1" w:rsidP="005F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Осторожно: обзору улицы мешают деревья.</w:t>
      </w:r>
    </w:p>
    <w:p w:rsidR="005F63E1" w:rsidRDefault="005F63E1" w:rsidP="005F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3E1" w:rsidRDefault="005F63E1" w:rsidP="005F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проезд</w:t>
      </w:r>
    </w:p>
    <w:p w:rsidR="005F63E1" w:rsidRDefault="005F63E1" w:rsidP="005F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движении по проезду не болтать с приятелем, не бежать. Здесь тротуар и дорога вместе.</w:t>
      </w:r>
    </w:p>
    <w:p w:rsidR="005F63E1" w:rsidRDefault="005F63E1" w:rsidP="005F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3E1" w:rsidRDefault="005F63E1" w:rsidP="005F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«Пустынная» улица</w:t>
      </w:r>
    </w:p>
    <w:p w:rsidR="005F63E1" w:rsidRDefault="005F63E1" w:rsidP="005F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если не видно машин, приостановись, осмотрись и переходи шагом.</w:t>
      </w:r>
    </w:p>
    <w:p w:rsidR="005F63E1" w:rsidRDefault="005F63E1" w:rsidP="005F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3E1" w:rsidRDefault="005F63E1" w:rsidP="005F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с интенсивным движением</w:t>
      </w:r>
    </w:p>
    <w:p w:rsidR="005F63E1" w:rsidRDefault="005F63E1" w:rsidP="005F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Такую улицу безопаснее переходить только по обозначенным пешеходным переходам.</w:t>
      </w:r>
    </w:p>
    <w:p w:rsidR="005F63E1" w:rsidRDefault="005F63E1" w:rsidP="005F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3E1" w:rsidRDefault="005F63E1" w:rsidP="005F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и прилегающая территория</w:t>
      </w:r>
    </w:p>
    <w:p w:rsidR="005F63E1" w:rsidRDefault="005F63E1" w:rsidP="005F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улиц, внутриквартальных проездов, стоящие машины, места ограниченного обзора (домами, деревьями), остановки автобуса, игровые площадки рядом с дорогой.</w:t>
      </w:r>
    </w:p>
    <w:p w:rsidR="005F63E1" w:rsidRDefault="005F63E1" w:rsidP="005F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3E1" w:rsidRDefault="005F63E1" w:rsidP="005F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Остановка автобуса.</w:t>
      </w:r>
    </w:p>
    <w:p w:rsidR="005F63E1" w:rsidRDefault="005F63E1" w:rsidP="005F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Стоящий автобус может ограничивать обзор!</w:t>
      </w:r>
    </w:p>
    <w:p w:rsidR="005F63E1" w:rsidRDefault="005F63E1" w:rsidP="005F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3E1" w:rsidRDefault="005F63E1" w:rsidP="005F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зд в дв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оровую территорию.</w:t>
      </w:r>
    </w:p>
    <w:p w:rsidR="005F63E1" w:rsidRDefault="005F63E1" w:rsidP="005F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Остановись для наблюдения, как при переходе проезжей части: убедись, что из двора не выезжает машина.</w:t>
      </w:r>
    </w:p>
    <w:p w:rsidR="005F63E1" w:rsidRDefault="005F63E1" w:rsidP="005F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3E1" w:rsidRDefault="005F63E1" w:rsidP="005F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Регулируемый перекресток.</w:t>
      </w:r>
    </w:p>
    <w:p w:rsidR="005F63E1" w:rsidRDefault="005F63E1" w:rsidP="005F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дождись зеленого сигнала светофора! </w:t>
      </w:r>
    </w:p>
    <w:p w:rsidR="005F63E1" w:rsidRDefault="005F63E1" w:rsidP="005F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тем как переходить дорогу, убедись, что на твоем пути нет машин, поворачивающих под зеленую стрелку светофора.</w:t>
      </w:r>
    </w:p>
    <w:p w:rsidR="005F63E1" w:rsidRDefault="005F63E1" w:rsidP="005F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Остановка автобуса.</w:t>
      </w:r>
    </w:p>
    <w:p w:rsidR="005F63E1" w:rsidRDefault="005F63E1" w:rsidP="005F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Торговая палатка.</w:t>
      </w:r>
    </w:p>
    <w:p w:rsidR="005F63E1" w:rsidRDefault="005F63E1" w:rsidP="005F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одна «помеха обзору»</w:t>
      </w:r>
    </w:p>
    <w:p w:rsidR="005F63E1" w:rsidRPr="002F192D" w:rsidRDefault="005F63E1" w:rsidP="005F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192D">
        <w:rPr>
          <w:rFonts w:ascii="Times New Roman" w:hAnsi="Times New Roman" w:cs="Times New Roman"/>
          <w:sz w:val="28"/>
          <w:szCs w:val="28"/>
          <w:u w:val="single"/>
        </w:rPr>
        <w:t>ШКОЛА и прилегающая территория.</w:t>
      </w:r>
    </w:p>
    <w:p w:rsidR="005F63E1" w:rsidRDefault="005F63E1" w:rsidP="005F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улиц, все места с ограниченным обзором, основные помехи обзору, основные маршруты перехода улиц детьми, идущими в школу и из нее.</w:t>
      </w:r>
    </w:p>
    <w:p w:rsidR="005F63E1" w:rsidRPr="002F192D" w:rsidRDefault="005F63E1" w:rsidP="005F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192D">
        <w:rPr>
          <w:rFonts w:ascii="Times New Roman" w:hAnsi="Times New Roman" w:cs="Times New Roman"/>
          <w:sz w:val="28"/>
          <w:szCs w:val="28"/>
          <w:u w:val="single"/>
        </w:rPr>
        <w:t>Образцы характеристик особенностей улиц:</w:t>
      </w:r>
    </w:p>
    <w:p w:rsidR="005F63E1" w:rsidRDefault="005F63E1" w:rsidP="005F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Узкая улица с интенсивным движением (на узких улицах пешеход менее осторожен, чаще невнимателен, так как для перехода улицы требуются считанные секунды).</w:t>
      </w:r>
    </w:p>
    <w:p w:rsidR="005F63E1" w:rsidRDefault="005F63E1" w:rsidP="005F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Узкая улица с неинтенсивным движением (на таких улицах зачастую пешеход выходит на проезжую часть, даже не осмотрев ее).</w:t>
      </w:r>
    </w:p>
    <w:p w:rsidR="005F63E1" w:rsidRDefault="005F63E1" w:rsidP="005F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Широкая улица с интенсивным движением (переход таких улиц опасен тем, что за время перехода обстановка на дороге может внезапно измениться, а пешеход не может так быстро покинуть дорогу, как на узких улицах).</w:t>
      </w:r>
    </w:p>
    <w:p w:rsidR="005F63E1" w:rsidRDefault="005F63E1" w:rsidP="005F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Большое число стоящих автомобилей (помехи обзору).</w:t>
      </w:r>
    </w:p>
    <w:p w:rsidR="005F63E1" w:rsidRDefault="005F63E1" w:rsidP="005F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Обзору проезжей части улицы мешают кусты, деревья.</w:t>
      </w:r>
    </w:p>
    <w:p w:rsidR="005F63E1" w:rsidRDefault="005F63E1" w:rsidP="005F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Дома, расположенные близко к проезжей части улицы - ограничивают обзор пешеходов, детей.</w:t>
      </w:r>
    </w:p>
    <w:p w:rsidR="005F63E1" w:rsidRDefault="005F63E1" w:rsidP="005F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Машины могут появиться неожиданно из-за поворота.</w:t>
      </w:r>
    </w:p>
    <w:p w:rsidR="005F63E1" w:rsidRDefault="005F63E1" w:rsidP="005F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Движение машин с высокими скоростями.</w:t>
      </w:r>
    </w:p>
    <w:p w:rsidR="005F63E1" w:rsidRDefault="005F63E1" w:rsidP="005F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Выезд транспорта из ворот предприятия (въезд).</w:t>
      </w:r>
    </w:p>
    <w:p w:rsidR="005F63E1" w:rsidRDefault="005F63E1" w:rsidP="005F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 движение транспорта задним ходом.</w:t>
      </w:r>
    </w:p>
    <w:p w:rsidR="005F63E1" w:rsidRDefault="005F63E1" w:rsidP="005F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Обзор ограничен павильоном остановки общественного транспорта.</w:t>
      </w:r>
    </w:p>
    <w:p w:rsidR="005F63E1" w:rsidRDefault="005F63E1" w:rsidP="005F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Две остановки одна недалеко от другой («пересадочный пункт»).</w:t>
      </w:r>
    </w:p>
    <w:p w:rsidR="005F63E1" w:rsidRDefault="005F63E1" w:rsidP="005F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Движение военных, учебных или личных машин (неумелые водители).</w:t>
      </w:r>
    </w:p>
    <w:p w:rsidR="005F63E1" w:rsidRDefault="005F63E1" w:rsidP="005F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Уклон, поворот (возможность выезда машин на встречную полосу, на обочину, на тротуар при скользкой проезжей части).</w:t>
      </w:r>
    </w:p>
    <w:p w:rsidR="005F63E1" w:rsidRDefault="005F63E1" w:rsidP="005F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Движение крупногабаритных машин (автобусы, грузовики). Вероятны случаи, когда за одной машиной скрыта другая - движущаяся в ту же сторону или навстречу.</w:t>
      </w:r>
    </w:p>
    <w:p w:rsidR="005F63E1" w:rsidRDefault="005F63E1" w:rsidP="005F63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Рекомендуем:</w:t>
      </w:r>
    </w:p>
    <w:p w:rsidR="005F63E1" w:rsidRDefault="005F63E1" w:rsidP="005F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Вместе с ребенком пройти по рекомендуемому маршруту, обсудив места, требующие повышенного внимания. Обязательно обозначить, по какому маршруту идти нельзя.</w:t>
      </w:r>
    </w:p>
    <w:p w:rsidR="005F63E1" w:rsidRDefault="005F63E1" w:rsidP="005F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Дома вместе с ребенком составить схему рекомендуемого маршрута и описание к ней.</w:t>
      </w:r>
    </w:p>
    <w:p w:rsidR="005F63E1" w:rsidRDefault="005F63E1" w:rsidP="005F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Пройти маршрут вместе с ребенком повторно, попросив его объяснить взрослому, как правильно поступать в том или ином случае.</w:t>
      </w:r>
    </w:p>
    <w:p w:rsidR="005F63E1" w:rsidRDefault="005F63E1" w:rsidP="005F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Регулярно тренировать внимание ребенка, превращая его знания в навыки поведения.</w:t>
      </w:r>
    </w:p>
    <w:p w:rsidR="005F63E1" w:rsidRDefault="005F63E1" w:rsidP="005F63E1">
      <w:pPr>
        <w:spacing w:after="0" w:line="240" w:lineRule="auto"/>
        <w:ind w:left="720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E1" w:rsidRDefault="005F63E1" w:rsidP="005F63E1">
      <w:pPr>
        <w:spacing w:after="0" w:line="240" w:lineRule="auto"/>
        <w:ind w:left="720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3E1" w:rsidRDefault="005F63E1" w:rsidP="005F63E1">
      <w:pPr>
        <w:spacing w:after="0" w:line="240" w:lineRule="auto"/>
        <w:ind w:left="720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3E1" w:rsidRDefault="005F63E1" w:rsidP="005F63E1">
      <w:pPr>
        <w:spacing w:after="0" w:line="240" w:lineRule="auto"/>
        <w:ind w:left="720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3E1" w:rsidRDefault="005F63E1" w:rsidP="005F63E1">
      <w:pPr>
        <w:spacing w:after="0" w:line="240" w:lineRule="auto"/>
        <w:ind w:left="720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3E1" w:rsidRDefault="005F63E1" w:rsidP="005F63E1">
      <w:pPr>
        <w:spacing w:after="0" w:line="240" w:lineRule="auto"/>
        <w:ind w:left="720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ШКОЛЬНИКУ</w:t>
      </w:r>
    </w:p>
    <w:p w:rsidR="005F63E1" w:rsidRDefault="005F63E1" w:rsidP="005F63E1">
      <w:pPr>
        <w:spacing w:after="0" w:line="240" w:lineRule="auto"/>
        <w:ind w:left="720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3E1" w:rsidRDefault="005F63E1" w:rsidP="005F63E1">
      <w:pPr>
        <w:spacing w:after="0" w:line="240" w:lineRule="auto"/>
        <w:ind w:left="720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БЕЗОПАСНОСТЬ НА ДОРОГЕ</w:t>
      </w:r>
    </w:p>
    <w:p w:rsidR="005F63E1" w:rsidRDefault="005F63E1" w:rsidP="005F63E1">
      <w:pPr>
        <w:spacing w:after="0" w:line="240" w:lineRule="auto"/>
        <w:ind w:left="720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3E1" w:rsidRDefault="005F63E1" w:rsidP="005F63E1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 России жертвами дорожно-транспортных происшествий становятся дети. Каждый день вы выходите на улицу и становитесь участниками дорожного движения.  Очень часто ребята нарушают правила дорожного движения  или вовсе их не знают. Давайте сейчас, прочитав эту памятку, запомним основные правила и не будем  их нарушать.</w:t>
      </w:r>
    </w:p>
    <w:p w:rsidR="005F63E1" w:rsidRDefault="005F63E1" w:rsidP="005F63E1">
      <w:pPr>
        <w:spacing w:after="0" w:line="240" w:lineRule="auto"/>
        <w:ind w:left="360" w:right="5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F63E1" w:rsidRPr="00B80E4D" w:rsidRDefault="005F63E1" w:rsidP="005F63E1">
      <w:pPr>
        <w:spacing w:after="0" w:line="240" w:lineRule="auto"/>
        <w:ind w:left="360" w:right="5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E4D">
        <w:rPr>
          <w:rFonts w:ascii="Times New Roman" w:hAnsi="Times New Roman" w:cs="Times New Roman"/>
          <w:b/>
          <w:sz w:val="28"/>
          <w:szCs w:val="28"/>
        </w:rPr>
        <w:t>ОСНОВНЫЕ ПРАВИЛА</w:t>
      </w:r>
    </w:p>
    <w:p w:rsidR="005F63E1" w:rsidRDefault="005F63E1" w:rsidP="005F63E1">
      <w:pPr>
        <w:spacing w:after="0" w:line="240" w:lineRule="auto"/>
        <w:ind w:left="360" w:right="5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E4D">
        <w:rPr>
          <w:rFonts w:ascii="Times New Roman" w:hAnsi="Times New Roman" w:cs="Times New Roman"/>
          <w:b/>
          <w:sz w:val="28"/>
          <w:szCs w:val="28"/>
        </w:rPr>
        <w:t>БЕЗОПАСНОГО ПОВЕДЕНИЯ НА ДОРОГЕ</w:t>
      </w:r>
    </w:p>
    <w:p w:rsidR="005F63E1" w:rsidRPr="00B80E4D" w:rsidRDefault="005F63E1" w:rsidP="005F63E1">
      <w:pPr>
        <w:spacing w:after="0" w:line="240" w:lineRule="auto"/>
        <w:ind w:left="360" w:right="5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3E1" w:rsidRDefault="005F63E1" w:rsidP="005F63E1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выбегайте на дорогу перед приближающимся автомобилем. Это опасно, потому что водитель не может остановить машину сразу.</w:t>
      </w:r>
    </w:p>
    <w:p w:rsidR="005F63E1" w:rsidRDefault="005F63E1" w:rsidP="005F63E1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Дорогу необходимо переходить в специально установленных местах по пешеходному  переходу.</w:t>
      </w:r>
    </w:p>
    <w:p w:rsidR="005F63E1" w:rsidRDefault="005F63E1" w:rsidP="005F63E1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проезжую часть выходите только после того, как убедитесь в отсутствии приближающегося транспорта и слева и справа.</w:t>
      </w:r>
    </w:p>
    <w:p w:rsidR="005F63E1" w:rsidRDefault="005F63E1" w:rsidP="005F63E1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Выйдя из автобуса, не выбегайте  на дорогу. Подождите, пока автобус отъедет, и только потом, убедившись в отсутствии машин, переходите дорогу.</w:t>
      </w:r>
    </w:p>
    <w:p w:rsidR="005F63E1" w:rsidRDefault="005F63E1" w:rsidP="005F63E1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Опасно выезжать на проезжую часть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скейтах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роликовых коньках.</w:t>
      </w:r>
    </w:p>
    <w:p w:rsidR="005F63E1" w:rsidRDefault="005F63E1" w:rsidP="005F63E1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выбегайте на дорогу вне зоны пешеходного перехода, в этом месте  водитель  не ожидает пешеходов и не сможет мгновенно остановить автомобиль.</w:t>
      </w:r>
    </w:p>
    <w:p w:rsidR="005F63E1" w:rsidRDefault="005F63E1" w:rsidP="005F63E1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 играть в мяч и другие игры рядом с проезжей  частью, лучше это делать во дворе или на детской площадке.</w:t>
      </w:r>
    </w:p>
    <w:p w:rsidR="005F63E1" w:rsidRDefault="005F63E1" w:rsidP="005F63E1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Умейте  пользоваться светофором.</w:t>
      </w:r>
    </w:p>
    <w:p w:rsidR="005F63E1" w:rsidRDefault="005F63E1" w:rsidP="005F63E1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Помните! Только строгое соблюдение </w:t>
      </w:r>
    </w:p>
    <w:p w:rsidR="005F63E1" w:rsidRDefault="005F63E1" w:rsidP="005F63E1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 дорожного движения защищает всех вас </w:t>
      </w:r>
    </w:p>
    <w:p w:rsidR="005F63E1" w:rsidRDefault="005F63E1" w:rsidP="005F63E1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опасностей на дороге.</w:t>
      </w:r>
    </w:p>
    <w:p w:rsidR="005F63E1" w:rsidRDefault="005F63E1" w:rsidP="005F63E1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63E1" w:rsidRDefault="005F63E1" w:rsidP="005F63E1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63E1" w:rsidRDefault="005F63E1" w:rsidP="005F63E1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63E1" w:rsidRDefault="005F63E1" w:rsidP="005F63E1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63E1" w:rsidRDefault="005F63E1" w:rsidP="005F63E1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63E1" w:rsidRDefault="005F63E1" w:rsidP="005F63E1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63E1" w:rsidRDefault="005F63E1" w:rsidP="005F63E1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63E1" w:rsidRDefault="005F63E1" w:rsidP="005F63E1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63E1" w:rsidRDefault="005F63E1" w:rsidP="005F63E1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63E1" w:rsidRDefault="005F63E1" w:rsidP="005F63E1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63E1" w:rsidRDefault="005F63E1" w:rsidP="005F63E1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63E1" w:rsidRDefault="005F63E1" w:rsidP="005F63E1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63E1" w:rsidRDefault="005F63E1" w:rsidP="005F63E1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63E1" w:rsidRDefault="005F63E1" w:rsidP="005F63E1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63E1" w:rsidRDefault="005F63E1" w:rsidP="005F63E1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63E1" w:rsidRDefault="005F63E1" w:rsidP="005F63E1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ПАМЯТКА ДЛЯ РОДИТЕЛЕЙ </w:t>
      </w:r>
    </w:p>
    <w:p w:rsidR="005F63E1" w:rsidRDefault="005F63E1" w:rsidP="005F63E1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обучению детей правилам дорожного движения</w:t>
      </w:r>
    </w:p>
    <w:p w:rsidR="005F63E1" w:rsidRDefault="005F63E1" w:rsidP="005F63E1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63E1" w:rsidRDefault="005F63E1" w:rsidP="005F63E1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5F63E1" w:rsidRDefault="005F63E1" w:rsidP="005F63E1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“Пешеходный переход”. 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5F63E1" w:rsidRDefault="005F63E1" w:rsidP="005F63E1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5F63E1" w:rsidRDefault="005F63E1" w:rsidP="005F63E1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выходите с ребенком из-за кустов или машины, не осмотрев предварительно дорогу, – это типичная ошибка и нельзя допускать, чтобы дети ее повторяли. Не разрешайте детям играть вблизи дороги и на проезжей части.</w:t>
      </w:r>
    </w:p>
    <w:p w:rsidR="005F63E1" w:rsidRDefault="005F63E1" w:rsidP="005F63E1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Памятка для родителей по правилам дорожного движения</w:t>
      </w:r>
    </w:p>
    <w:p w:rsidR="005F63E1" w:rsidRDefault="005F63E1" w:rsidP="005F63E1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F63E1" w:rsidRDefault="005F63E1" w:rsidP="005F63E1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подражание взрослым, прежде всего родителям. Многие родители, не понимая этого, личным примером обучают детей неправильному поведению. </w:t>
      </w:r>
    </w:p>
    <w:p w:rsidR="005F63E1" w:rsidRDefault="005F63E1" w:rsidP="005F63E1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 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 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 Учите ребенка замечать машину. Иногда ребенок не замечает машину или мотоцикл издалека. Научите его всматриваться вдаль. </w:t>
      </w:r>
    </w:p>
    <w:p w:rsidR="005F63E1" w:rsidRDefault="005F63E1" w:rsidP="005F63E1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 </w:t>
      </w:r>
    </w:p>
    <w:p w:rsidR="005F63E1" w:rsidRDefault="005F63E1" w:rsidP="005F63E1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 </w:t>
      </w:r>
    </w:p>
    <w:p w:rsidR="005F63E1" w:rsidRDefault="005F63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sectPr w:rsidR="005F63E1" w:rsidSect="005268AC">
      <w:pgSz w:w="11906" w:h="16838"/>
      <w:pgMar w:top="498" w:right="851" w:bottom="426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DEA" w:rsidRDefault="006C7DEA" w:rsidP="000345C1">
      <w:pPr>
        <w:spacing w:after="0" w:line="240" w:lineRule="auto"/>
      </w:pPr>
      <w:r>
        <w:separator/>
      </w:r>
    </w:p>
  </w:endnote>
  <w:endnote w:type="continuationSeparator" w:id="0">
    <w:p w:rsidR="006C7DEA" w:rsidRDefault="006C7DEA" w:rsidP="00034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DEA" w:rsidRDefault="006C7DEA" w:rsidP="000345C1">
      <w:pPr>
        <w:spacing w:after="0" w:line="240" w:lineRule="auto"/>
      </w:pPr>
      <w:r>
        <w:separator/>
      </w:r>
    </w:p>
  </w:footnote>
  <w:footnote w:type="continuationSeparator" w:id="0">
    <w:p w:rsidR="006C7DEA" w:rsidRDefault="006C7DEA" w:rsidP="00034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257F37B0"/>
    <w:multiLevelType w:val="hybridMultilevel"/>
    <w:tmpl w:val="20722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F66DF"/>
    <w:multiLevelType w:val="hybridMultilevel"/>
    <w:tmpl w:val="0068F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84"/>
    <w:rsid w:val="000345C1"/>
    <w:rsid w:val="000B02A1"/>
    <w:rsid w:val="000E021B"/>
    <w:rsid w:val="00110258"/>
    <w:rsid w:val="001108AE"/>
    <w:rsid w:val="00113AFF"/>
    <w:rsid w:val="00121B84"/>
    <w:rsid w:val="001268BE"/>
    <w:rsid w:val="001A2B37"/>
    <w:rsid w:val="001B17D7"/>
    <w:rsid w:val="001D6BB6"/>
    <w:rsid w:val="00222A94"/>
    <w:rsid w:val="00234E4E"/>
    <w:rsid w:val="00237923"/>
    <w:rsid w:val="002612F6"/>
    <w:rsid w:val="002F192D"/>
    <w:rsid w:val="002F7E10"/>
    <w:rsid w:val="003058EE"/>
    <w:rsid w:val="003107D9"/>
    <w:rsid w:val="0034690C"/>
    <w:rsid w:val="0035122A"/>
    <w:rsid w:val="003665D4"/>
    <w:rsid w:val="00396B43"/>
    <w:rsid w:val="003A1286"/>
    <w:rsid w:val="003B31BA"/>
    <w:rsid w:val="003F4E35"/>
    <w:rsid w:val="003F79B7"/>
    <w:rsid w:val="004109EB"/>
    <w:rsid w:val="00427225"/>
    <w:rsid w:val="00446D32"/>
    <w:rsid w:val="00470DF1"/>
    <w:rsid w:val="004D7D04"/>
    <w:rsid w:val="004E08AE"/>
    <w:rsid w:val="00505D97"/>
    <w:rsid w:val="005268AC"/>
    <w:rsid w:val="00534A83"/>
    <w:rsid w:val="00537130"/>
    <w:rsid w:val="005540E4"/>
    <w:rsid w:val="00583054"/>
    <w:rsid w:val="005E53C2"/>
    <w:rsid w:val="005F412E"/>
    <w:rsid w:val="005F63E1"/>
    <w:rsid w:val="006063E2"/>
    <w:rsid w:val="006374E9"/>
    <w:rsid w:val="00640330"/>
    <w:rsid w:val="00650329"/>
    <w:rsid w:val="0065083C"/>
    <w:rsid w:val="00673424"/>
    <w:rsid w:val="00685379"/>
    <w:rsid w:val="00692CC0"/>
    <w:rsid w:val="006A6290"/>
    <w:rsid w:val="006C7DEA"/>
    <w:rsid w:val="006F4170"/>
    <w:rsid w:val="006F4AD4"/>
    <w:rsid w:val="007219EA"/>
    <w:rsid w:val="00733598"/>
    <w:rsid w:val="0078505E"/>
    <w:rsid w:val="0079129C"/>
    <w:rsid w:val="007935BE"/>
    <w:rsid w:val="007C776D"/>
    <w:rsid w:val="0080093B"/>
    <w:rsid w:val="008147A4"/>
    <w:rsid w:val="00830955"/>
    <w:rsid w:val="008436BD"/>
    <w:rsid w:val="008461BC"/>
    <w:rsid w:val="00850CA1"/>
    <w:rsid w:val="00856FE8"/>
    <w:rsid w:val="00863258"/>
    <w:rsid w:val="008A6FF2"/>
    <w:rsid w:val="008C485F"/>
    <w:rsid w:val="008D0038"/>
    <w:rsid w:val="008F2669"/>
    <w:rsid w:val="00902A76"/>
    <w:rsid w:val="00910F3E"/>
    <w:rsid w:val="00962DB0"/>
    <w:rsid w:val="00962DBE"/>
    <w:rsid w:val="00967797"/>
    <w:rsid w:val="00984D39"/>
    <w:rsid w:val="00985890"/>
    <w:rsid w:val="009B2FAF"/>
    <w:rsid w:val="00A567E7"/>
    <w:rsid w:val="00A6407D"/>
    <w:rsid w:val="00A81511"/>
    <w:rsid w:val="00A94504"/>
    <w:rsid w:val="00AF1881"/>
    <w:rsid w:val="00B0404E"/>
    <w:rsid w:val="00B36183"/>
    <w:rsid w:val="00B8071D"/>
    <w:rsid w:val="00B80E4D"/>
    <w:rsid w:val="00BA3F9A"/>
    <w:rsid w:val="00BF564C"/>
    <w:rsid w:val="00C27582"/>
    <w:rsid w:val="00C4501E"/>
    <w:rsid w:val="00C64FD2"/>
    <w:rsid w:val="00C76CEA"/>
    <w:rsid w:val="00CD78E7"/>
    <w:rsid w:val="00CE22F0"/>
    <w:rsid w:val="00CF0117"/>
    <w:rsid w:val="00D01B4B"/>
    <w:rsid w:val="00D11F1A"/>
    <w:rsid w:val="00D1284E"/>
    <w:rsid w:val="00D30DFC"/>
    <w:rsid w:val="00D36DE2"/>
    <w:rsid w:val="00D457EC"/>
    <w:rsid w:val="00D75884"/>
    <w:rsid w:val="00D92D37"/>
    <w:rsid w:val="00DA4AE5"/>
    <w:rsid w:val="00DC73B3"/>
    <w:rsid w:val="00DF60F2"/>
    <w:rsid w:val="00E142FF"/>
    <w:rsid w:val="00E24809"/>
    <w:rsid w:val="00E251E3"/>
    <w:rsid w:val="00E31C8D"/>
    <w:rsid w:val="00E67A5B"/>
    <w:rsid w:val="00EB52D4"/>
    <w:rsid w:val="00ED44BC"/>
    <w:rsid w:val="00EE0B0A"/>
    <w:rsid w:val="00F97686"/>
    <w:rsid w:val="00FB7DFA"/>
    <w:rsid w:val="00FC06E6"/>
    <w:rsid w:val="00FC1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29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237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79129C"/>
    <w:pPr>
      <w:keepNext/>
      <w:tabs>
        <w:tab w:val="num" w:pos="0"/>
      </w:tabs>
      <w:spacing w:after="0" w:line="360" w:lineRule="auto"/>
      <w:jc w:val="right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9129C"/>
  </w:style>
  <w:style w:type="character" w:customStyle="1" w:styleId="20">
    <w:name w:val="Основной шрифт абзаца2"/>
    <w:rsid w:val="0079129C"/>
  </w:style>
  <w:style w:type="character" w:customStyle="1" w:styleId="WW-Absatz-Standardschriftart">
    <w:name w:val="WW-Absatz-Standardschriftart"/>
    <w:rsid w:val="0079129C"/>
  </w:style>
  <w:style w:type="character" w:customStyle="1" w:styleId="WW-Absatz-Standardschriftart1">
    <w:name w:val="WW-Absatz-Standardschriftart1"/>
    <w:rsid w:val="0079129C"/>
  </w:style>
  <w:style w:type="character" w:customStyle="1" w:styleId="WW-Absatz-Standardschriftart11">
    <w:name w:val="WW-Absatz-Standardschriftart11"/>
    <w:rsid w:val="0079129C"/>
  </w:style>
  <w:style w:type="character" w:customStyle="1" w:styleId="WW-Absatz-Standardschriftart111">
    <w:name w:val="WW-Absatz-Standardschriftart111"/>
    <w:rsid w:val="0079129C"/>
  </w:style>
  <w:style w:type="character" w:customStyle="1" w:styleId="WW-Absatz-Standardschriftart1111">
    <w:name w:val="WW-Absatz-Standardschriftart1111"/>
    <w:rsid w:val="0079129C"/>
  </w:style>
  <w:style w:type="character" w:customStyle="1" w:styleId="WW-Absatz-Standardschriftart11111">
    <w:name w:val="WW-Absatz-Standardschriftart11111"/>
    <w:rsid w:val="0079129C"/>
  </w:style>
  <w:style w:type="character" w:customStyle="1" w:styleId="11">
    <w:name w:val="Основной шрифт абзаца1"/>
    <w:rsid w:val="0079129C"/>
  </w:style>
  <w:style w:type="character" w:styleId="a3">
    <w:name w:val="Subtle Emphasis"/>
    <w:qFormat/>
    <w:rsid w:val="0079129C"/>
    <w:rPr>
      <w:i/>
      <w:iCs/>
      <w:color w:val="808080"/>
    </w:rPr>
  </w:style>
  <w:style w:type="character" w:customStyle="1" w:styleId="a4">
    <w:name w:val="Символ нумерации"/>
    <w:rsid w:val="0079129C"/>
  </w:style>
  <w:style w:type="paragraph" w:customStyle="1" w:styleId="a5">
    <w:name w:val="Заголовок"/>
    <w:basedOn w:val="a"/>
    <w:next w:val="a6"/>
    <w:rsid w:val="0079129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79129C"/>
    <w:pPr>
      <w:spacing w:after="120"/>
    </w:pPr>
  </w:style>
  <w:style w:type="paragraph" w:styleId="a7">
    <w:name w:val="List"/>
    <w:basedOn w:val="a6"/>
    <w:rsid w:val="0079129C"/>
    <w:rPr>
      <w:rFonts w:ascii="Arial" w:hAnsi="Arial" w:cs="Tahoma"/>
    </w:rPr>
  </w:style>
  <w:style w:type="paragraph" w:customStyle="1" w:styleId="21">
    <w:name w:val="Название2"/>
    <w:basedOn w:val="a"/>
    <w:rsid w:val="0079129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2">
    <w:name w:val="Указатель2"/>
    <w:basedOn w:val="a"/>
    <w:rsid w:val="0079129C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79129C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79129C"/>
    <w:pPr>
      <w:suppressLineNumbers/>
    </w:pPr>
    <w:rPr>
      <w:rFonts w:ascii="Arial" w:hAnsi="Arial" w:cs="Tahoma"/>
    </w:rPr>
  </w:style>
  <w:style w:type="paragraph" w:styleId="a8">
    <w:name w:val="Normal (Web)"/>
    <w:basedOn w:val="a"/>
    <w:rsid w:val="0079129C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9">
    <w:name w:val="Содержимое таблицы"/>
    <w:basedOn w:val="a"/>
    <w:rsid w:val="0079129C"/>
    <w:pPr>
      <w:suppressLineNumbers/>
    </w:pPr>
  </w:style>
  <w:style w:type="paragraph" w:customStyle="1" w:styleId="aa">
    <w:name w:val="Заголовок таблицы"/>
    <w:basedOn w:val="a9"/>
    <w:rsid w:val="0079129C"/>
    <w:pPr>
      <w:jc w:val="center"/>
    </w:pPr>
    <w:rPr>
      <w:b/>
      <w:bCs/>
    </w:rPr>
  </w:style>
  <w:style w:type="paragraph" w:customStyle="1" w:styleId="ab">
    <w:name w:val="Знак Знак Знак Знак"/>
    <w:basedOn w:val="a"/>
    <w:rsid w:val="0079129C"/>
    <w:pPr>
      <w:suppressAutoHyphens w:val="0"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c">
    <w:name w:val="No Spacing"/>
    <w:qFormat/>
    <w:rsid w:val="0079129C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14">
    <w:name w:val="Без интервала1"/>
    <w:rsid w:val="0079129C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15">
    <w:name w:val="Абзац списка1"/>
    <w:basedOn w:val="a"/>
    <w:rsid w:val="0079129C"/>
    <w:pPr>
      <w:ind w:left="720"/>
    </w:pPr>
  </w:style>
  <w:style w:type="paragraph" w:customStyle="1" w:styleId="ConsPlusNormal">
    <w:name w:val="ConsPlusNormal"/>
    <w:next w:val="a"/>
    <w:rsid w:val="00A94504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Title">
    <w:name w:val="ConsPlusTitle"/>
    <w:basedOn w:val="a"/>
    <w:next w:val="ConsPlusNormal"/>
    <w:rsid w:val="00A94504"/>
    <w:pPr>
      <w:widowControl w:val="0"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d">
    <w:name w:val="header"/>
    <w:basedOn w:val="a"/>
    <w:link w:val="ae"/>
    <w:uiPriority w:val="99"/>
    <w:rsid w:val="000345C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345C1"/>
    <w:rPr>
      <w:rFonts w:ascii="Calibri" w:eastAsia="Calibri" w:hAnsi="Calibri" w:cs="Calibri"/>
      <w:sz w:val="22"/>
      <w:szCs w:val="22"/>
      <w:lang w:eastAsia="ar-SA"/>
    </w:rPr>
  </w:style>
  <w:style w:type="paragraph" w:styleId="af">
    <w:name w:val="footer"/>
    <w:basedOn w:val="a"/>
    <w:link w:val="af0"/>
    <w:rsid w:val="000345C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0345C1"/>
    <w:rPr>
      <w:rFonts w:ascii="Calibri" w:eastAsia="Calibri" w:hAnsi="Calibri" w:cs="Calibri"/>
      <w:sz w:val="22"/>
      <w:szCs w:val="22"/>
      <w:lang w:eastAsia="ar-SA"/>
    </w:rPr>
  </w:style>
  <w:style w:type="paragraph" w:styleId="af1">
    <w:name w:val="Balloon Text"/>
    <w:basedOn w:val="a"/>
    <w:link w:val="af2"/>
    <w:rsid w:val="0031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3107D9"/>
    <w:rPr>
      <w:rFonts w:ascii="Tahoma" w:eastAsia="Calibri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237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29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237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79129C"/>
    <w:pPr>
      <w:keepNext/>
      <w:tabs>
        <w:tab w:val="num" w:pos="0"/>
      </w:tabs>
      <w:spacing w:after="0" w:line="360" w:lineRule="auto"/>
      <w:jc w:val="right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9129C"/>
  </w:style>
  <w:style w:type="character" w:customStyle="1" w:styleId="20">
    <w:name w:val="Основной шрифт абзаца2"/>
    <w:rsid w:val="0079129C"/>
  </w:style>
  <w:style w:type="character" w:customStyle="1" w:styleId="WW-Absatz-Standardschriftart">
    <w:name w:val="WW-Absatz-Standardschriftart"/>
    <w:rsid w:val="0079129C"/>
  </w:style>
  <w:style w:type="character" w:customStyle="1" w:styleId="WW-Absatz-Standardschriftart1">
    <w:name w:val="WW-Absatz-Standardschriftart1"/>
    <w:rsid w:val="0079129C"/>
  </w:style>
  <w:style w:type="character" w:customStyle="1" w:styleId="WW-Absatz-Standardschriftart11">
    <w:name w:val="WW-Absatz-Standardschriftart11"/>
    <w:rsid w:val="0079129C"/>
  </w:style>
  <w:style w:type="character" w:customStyle="1" w:styleId="WW-Absatz-Standardschriftart111">
    <w:name w:val="WW-Absatz-Standardschriftart111"/>
    <w:rsid w:val="0079129C"/>
  </w:style>
  <w:style w:type="character" w:customStyle="1" w:styleId="WW-Absatz-Standardschriftart1111">
    <w:name w:val="WW-Absatz-Standardschriftart1111"/>
    <w:rsid w:val="0079129C"/>
  </w:style>
  <w:style w:type="character" w:customStyle="1" w:styleId="WW-Absatz-Standardschriftart11111">
    <w:name w:val="WW-Absatz-Standardschriftart11111"/>
    <w:rsid w:val="0079129C"/>
  </w:style>
  <w:style w:type="character" w:customStyle="1" w:styleId="11">
    <w:name w:val="Основной шрифт абзаца1"/>
    <w:rsid w:val="0079129C"/>
  </w:style>
  <w:style w:type="character" w:styleId="a3">
    <w:name w:val="Subtle Emphasis"/>
    <w:qFormat/>
    <w:rsid w:val="0079129C"/>
    <w:rPr>
      <w:i/>
      <w:iCs/>
      <w:color w:val="808080"/>
    </w:rPr>
  </w:style>
  <w:style w:type="character" w:customStyle="1" w:styleId="a4">
    <w:name w:val="Символ нумерации"/>
    <w:rsid w:val="0079129C"/>
  </w:style>
  <w:style w:type="paragraph" w:customStyle="1" w:styleId="a5">
    <w:name w:val="Заголовок"/>
    <w:basedOn w:val="a"/>
    <w:next w:val="a6"/>
    <w:rsid w:val="0079129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79129C"/>
    <w:pPr>
      <w:spacing w:after="120"/>
    </w:pPr>
  </w:style>
  <w:style w:type="paragraph" w:styleId="a7">
    <w:name w:val="List"/>
    <w:basedOn w:val="a6"/>
    <w:rsid w:val="0079129C"/>
    <w:rPr>
      <w:rFonts w:ascii="Arial" w:hAnsi="Arial" w:cs="Tahoma"/>
    </w:rPr>
  </w:style>
  <w:style w:type="paragraph" w:customStyle="1" w:styleId="21">
    <w:name w:val="Название2"/>
    <w:basedOn w:val="a"/>
    <w:rsid w:val="0079129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2">
    <w:name w:val="Указатель2"/>
    <w:basedOn w:val="a"/>
    <w:rsid w:val="0079129C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79129C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79129C"/>
    <w:pPr>
      <w:suppressLineNumbers/>
    </w:pPr>
    <w:rPr>
      <w:rFonts w:ascii="Arial" w:hAnsi="Arial" w:cs="Tahoma"/>
    </w:rPr>
  </w:style>
  <w:style w:type="paragraph" w:styleId="a8">
    <w:name w:val="Normal (Web)"/>
    <w:basedOn w:val="a"/>
    <w:rsid w:val="0079129C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9">
    <w:name w:val="Содержимое таблицы"/>
    <w:basedOn w:val="a"/>
    <w:rsid w:val="0079129C"/>
    <w:pPr>
      <w:suppressLineNumbers/>
    </w:pPr>
  </w:style>
  <w:style w:type="paragraph" w:customStyle="1" w:styleId="aa">
    <w:name w:val="Заголовок таблицы"/>
    <w:basedOn w:val="a9"/>
    <w:rsid w:val="0079129C"/>
    <w:pPr>
      <w:jc w:val="center"/>
    </w:pPr>
    <w:rPr>
      <w:b/>
      <w:bCs/>
    </w:rPr>
  </w:style>
  <w:style w:type="paragraph" w:customStyle="1" w:styleId="ab">
    <w:name w:val="Знак Знак Знак Знак"/>
    <w:basedOn w:val="a"/>
    <w:rsid w:val="0079129C"/>
    <w:pPr>
      <w:suppressAutoHyphens w:val="0"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c">
    <w:name w:val="No Spacing"/>
    <w:qFormat/>
    <w:rsid w:val="0079129C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14">
    <w:name w:val="Без интервала1"/>
    <w:rsid w:val="0079129C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15">
    <w:name w:val="Абзац списка1"/>
    <w:basedOn w:val="a"/>
    <w:rsid w:val="0079129C"/>
    <w:pPr>
      <w:ind w:left="720"/>
    </w:pPr>
  </w:style>
  <w:style w:type="paragraph" w:customStyle="1" w:styleId="ConsPlusNormal">
    <w:name w:val="ConsPlusNormal"/>
    <w:next w:val="a"/>
    <w:rsid w:val="00A94504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Title">
    <w:name w:val="ConsPlusTitle"/>
    <w:basedOn w:val="a"/>
    <w:next w:val="ConsPlusNormal"/>
    <w:rsid w:val="00A94504"/>
    <w:pPr>
      <w:widowControl w:val="0"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d">
    <w:name w:val="header"/>
    <w:basedOn w:val="a"/>
    <w:link w:val="ae"/>
    <w:uiPriority w:val="99"/>
    <w:rsid w:val="000345C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345C1"/>
    <w:rPr>
      <w:rFonts w:ascii="Calibri" w:eastAsia="Calibri" w:hAnsi="Calibri" w:cs="Calibri"/>
      <w:sz w:val="22"/>
      <w:szCs w:val="22"/>
      <w:lang w:eastAsia="ar-SA"/>
    </w:rPr>
  </w:style>
  <w:style w:type="paragraph" w:styleId="af">
    <w:name w:val="footer"/>
    <w:basedOn w:val="a"/>
    <w:link w:val="af0"/>
    <w:rsid w:val="000345C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0345C1"/>
    <w:rPr>
      <w:rFonts w:ascii="Calibri" w:eastAsia="Calibri" w:hAnsi="Calibri" w:cs="Calibri"/>
      <w:sz w:val="22"/>
      <w:szCs w:val="22"/>
      <w:lang w:eastAsia="ar-SA"/>
    </w:rPr>
  </w:style>
  <w:style w:type="paragraph" w:styleId="af1">
    <w:name w:val="Balloon Text"/>
    <w:basedOn w:val="a"/>
    <w:link w:val="af2"/>
    <w:rsid w:val="0031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3107D9"/>
    <w:rPr>
      <w:rFonts w:ascii="Tahoma" w:eastAsia="Calibri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237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eg"/><Relationship Id="rId10" Type="http://schemas.openxmlformats.org/officeDocument/2006/relationships/image" Target="media/image3.jp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43</Pages>
  <Words>8278</Words>
  <Characters>47189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ПОУРОЧНОЕ  ТЕМАТИЧЕСКОЕ ПЛАНИРОВАНИЕ</vt:lpstr>
    </vt:vector>
  </TitlesOfParts>
  <Company>Home</Company>
  <LinksUpToDate>false</LinksUpToDate>
  <CharactersWithSpaces>55357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ПОУРОЧНОЕ  ТЕМАТИЧЕСКОЕ ПЛАНИРОВАНИЕ</dc:title>
  <dc:creator>1</dc:creator>
  <cp:lastModifiedBy>User</cp:lastModifiedBy>
  <cp:revision>10</cp:revision>
  <cp:lastPrinted>2016-10-25T08:10:00Z</cp:lastPrinted>
  <dcterms:created xsi:type="dcterms:W3CDTF">2017-11-07T15:28:00Z</dcterms:created>
  <dcterms:modified xsi:type="dcterms:W3CDTF">2017-11-07T15:42:00Z</dcterms:modified>
</cp:coreProperties>
</file>